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8AE" w:rsidRDefault="002049A8" w:rsidP="005F2947">
      <w:pPr>
        <w:jc w:val="center"/>
        <w:rPr>
          <w:b/>
          <w:bCs/>
        </w:rPr>
      </w:pPr>
      <w:r>
        <w:rPr>
          <w:b/>
          <w:bCs/>
        </w:rPr>
        <w:t>Zapisnik 1. sj</w:t>
      </w:r>
      <w:r w:rsidR="00060ED4">
        <w:rPr>
          <w:b/>
          <w:bCs/>
        </w:rPr>
        <w:t xml:space="preserve">ednice Vijeća učenika održane </w:t>
      </w:r>
      <w:r w:rsidR="005C68AE">
        <w:rPr>
          <w:b/>
          <w:bCs/>
        </w:rPr>
        <w:t>21</w:t>
      </w:r>
      <w:r>
        <w:rPr>
          <w:b/>
          <w:bCs/>
        </w:rPr>
        <w:t xml:space="preserve">. </w:t>
      </w:r>
      <w:r w:rsidR="00263234">
        <w:rPr>
          <w:b/>
          <w:bCs/>
        </w:rPr>
        <w:t>rujna</w:t>
      </w:r>
      <w:r>
        <w:rPr>
          <w:b/>
          <w:bCs/>
        </w:rPr>
        <w:t xml:space="preserve"> </w:t>
      </w:r>
      <w:r w:rsidR="005C68AE">
        <w:rPr>
          <w:b/>
          <w:bCs/>
        </w:rPr>
        <w:t>2021</w:t>
      </w:r>
      <w:r w:rsidR="00D946B9">
        <w:rPr>
          <w:b/>
          <w:bCs/>
        </w:rPr>
        <w:t>.</w:t>
      </w:r>
      <w:r>
        <w:rPr>
          <w:b/>
          <w:bCs/>
        </w:rPr>
        <w:t xml:space="preserve"> godine</w:t>
      </w:r>
    </w:p>
    <w:p w:rsidR="00263234" w:rsidRDefault="002049A8" w:rsidP="00263234">
      <w:pPr>
        <w:jc w:val="center"/>
        <w:rPr>
          <w:b/>
          <w:bCs/>
        </w:rPr>
      </w:pPr>
      <w:r>
        <w:rPr>
          <w:b/>
          <w:bCs/>
        </w:rPr>
        <w:t xml:space="preserve"> u </w:t>
      </w:r>
      <w:r w:rsidR="005C68AE">
        <w:rPr>
          <w:b/>
          <w:bCs/>
        </w:rPr>
        <w:t>17,00</w:t>
      </w:r>
      <w:r w:rsidR="00263234">
        <w:rPr>
          <w:b/>
          <w:bCs/>
        </w:rPr>
        <w:t xml:space="preserve"> sati</w:t>
      </w:r>
      <w:r>
        <w:rPr>
          <w:b/>
          <w:bCs/>
        </w:rPr>
        <w:t xml:space="preserve"> </w:t>
      </w:r>
      <w:bookmarkStart w:id="0" w:name="_GoBack"/>
      <w:r w:rsidR="00CA2BC4">
        <w:rPr>
          <w:b/>
          <w:bCs/>
        </w:rPr>
        <w:t xml:space="preserve">na terasi Umjetničke škole Poreč, </w:t>
      </w:r>
      <w:proofErr w:type="spellStart"/>
      <w:r w:rsidR="00CA2BC4">
        <w:rPr>
          <w:b/>
          <w:bCs/>
        </w:rPr>
        <w:t>Kandlerova</w:t>
      </w:r>
      <w:proofErr w:type="spellEnd"/>
      <w:r w:rsidR="00CA2BC4">
        <w:rPr>
          <w:b/>
          <w:bCs/>
        </w:rPr>
        <w:t xml:space="preserve"> 2</w:t>
      </w:r>
    </w:p>
    <w:bookmarkEnd w:id="0"/>
    <w:p w:rsidR="005F2947" w:rsidRDefault="005F2947" w:rsidP="00CA2BC4">
      <w:pPr>
        <w:rPr>
          <w:b/>
          <w:bCs/>
        </w:rPr>
      </w:pPr>
    </w:p>
    <w:p w:rsidR="002049A8" w:rsidRDefault="002049A8" w:rsidP="00CA2BC4">
      <w:pPr>
        <w:jc w:val="center"/>
        <w:rPr>
          <w:b/>
          <w:bCs/>
        </w:rPr>
      </w:pPr>
      <w:r>
        <w:rPr>
          <w:b/>
          <w:bCs/>
        </w:rPr>
        <w:t>Dnevni red:</w:t>
      </w:r>
    </w:p>
    <w:p w:rsidR="00060ED4" w:rsidRPr="00DF04B8" w:rsidRDefault="00060ED4" w:rsidP="00060ED4">
      <w:pPr>
        <w:pStyle w:val="Odlomakpopisa"/>
        <w:numPr>
          <w:ilvl w:val="0"/>
          <w:numId w:val="4"/>
        </w:numPr>
        <w:rPr>
          <w:rFonts w:ascii="Sylfaen" w:hAnsi="Sylfaen"/>
        </w:rPr>
      </w:pPr>
      <w:r w:rsidRPr="00DF04B8">
        <w:rPr>
          <w:rFonts w:ascii="Sylfaen" w:hAnsi="Sylfaen"/>
        </w:rPr>
        <w:t xml:space="preserve">Potvrda mandata izabranih članova Vijeća </w:t>
      </w:r>
      <w:r>
        <w:rPr>
          <w:rFonts w:ascii="Sylfaen" w:hAnsi="Sylfaen"/>
        </w:rPr>
        <w:t>učenika</w:t>
      </w:r>
    </w:p>
    <w:p w:rsidR="00060ED4" w:rsidRDefault="00060ED4" w:rsidP="00060ED4">
      <w:pPr>
        <w:widowControl/>
        <w:numPr>
          <w:ilvl w:val="0"/>
          <w:numId w:val="4"/>
        </w:numPr>
        <w:suppressAutoHyphens w:val="0"/>
        <w:rPr>
          <w:rFonts w:ascii="Sylfaen" w:hAnsi="Sylfaen"/>
        </w:rPr>
      </w:pPr>
      <w:r>
        <w:rPr>
          <w:rFonts w:ascii="Sylfaen" w:hAnsi="Sylfaen"/>
        </w:rPr>
        <w:t>Izbor predsjednika i zamjenika Vijeća učenika</w:t>
      </w:r>
    </w:p>
    <w:p w:rsidR="00EE3199" w:rsidRDefault="00EE3199" w:rsidP="00060ED4">
      <w:pPr>
        <w:widowControl/>
        <w:numPr>
          <w:ilvl w:val="0"/>
          <w:numId w:val="4"/>
        </w:numPr>
        <w:suppressAutoHyphens w:val="0"/>
        <w:rPr>
          <w:rFonts w:ascii="Sylfaen" w:hAnsi="Sylfaen"/>
        </w:rPr>
      </w:pPr>
      <w:r>
        <w:rPr>
          <w:rFonts w:ascii="Sylfaen" w:hAnsi="Sylfaen"/>
        </w:rPr>
        <w:t>Protokol postupanja za vrijeme rada u posebnim uvjetima uzrokovanim</w:t>
      </w:r>
      <w:r w:rsidR="005C68AE">
        <w:rPr>
          <w:rFonts w:ascii="Sylfaen" w:hAnsi="Sylfaen"/>
        </w:rPr>
        <w:t xml:space="preserve"> COVID-19 u školskoj godini 2021./2022</w:t>
      </w:r>
      <w:r>
        <w:rPr>
          <w:rFonts w:ascii="Sylfaen" w:hAnsi="Sylfaen"/>
        </w:rPr>
        <w:t>. te organizacija rada Umjetničke škole Poreč</w:t>
      </w:r>
    </w:p>
    <w:p w:rsidR="00060ED4" w:rsidRDefault="00A754C9" w:rsidP="00060ED4">
      <w:pPr>
        <w:widowControl/>
        <w:numPr>
          <w:ilvl w:val="0"/>
          <w:numId w:val="4"/>
        </w:numPr>
        <w:suppressAutoHyphens w:val="0"/>
        <w:rPr>
          <w:rFonts w:ascii="Sylfaen" w:hAnsi="Sylfaen"/>
        </w:rPr>
      </w:pPr>
      <w:r>
        <w:rPr>
          <w:rFonts w:ascii="Sylfaen" w:hAnsi="Sylfaen"/>
        </w:rPr>
        <w:t>Izv</w:t>
      </w:r>
      <w:r w:rsidR="00060ED4">
        <w:rPr>
          <w:rFonts w:ascii="Sylfaen" w:hAnsi="Sylfaen"/>
        </w:rPr>
        <w:t xml:space="preserve">ješće za šk. god. </w:t>
      </w:r>
      <w:r w:rsidR="005B2B35">
        <w:rPr>
          <w:rFonts w:ascii="Sylfaen" w:hAnsi="Sylfaen"/>
        </w:rPr>
        <w:t>2020</w:t>
      </w:r>
      <w:r w:rsidR="00060ED4">
        <w:rPr>
          <w:rFonts w:ascii="Sylfaen" w:hAnsi="Sylfaen"/>
        </w:rPr>
        <w:t>./</w:t>
      </w:r>
      <w:r w:rsidR="005B2B35">
        <w:rPr>
          <w:rFonts w:ascii="Sylfaen" w:hAnsi="Sylfaen"/>
        </w:rPr>
        <w:t>2021</w:t>
      </w:r>
      <w:r w:rsidR="00060ED4">
        <w:rPr>
          <w:rFonts w:ascii="Sylfaen" w:hAnsi="Sylfaen"/>
        </w:rPr>
        <w:t>.</w:t>
      </w:r>
    </w:p>
    <w:p w:rsidR="00060ED4" w:rsidRDefault="00060ED4" w:rsidP="00060ED4">
      <w:pPr>
        <w:widowControl/>
        <w:numPr>
          <w:ilvl w:val="0"/>
          <w:numId w:val="4"/>
        </w:numPr>
        <w:suppressAutoHyphens w:val="0"/>
        <w:rPr>
          <w:rFonts w:ascii="Sylfaen" w:hAnsi="Sylfaen"/>
        </w:rPr>
      </w:pPr>
      <w:r>
        <w:rPr>
          <w:rFonts w:ascii="Sylfaen" w:hAnsi="Sylfaen"/>
        </w:rPr>
        <w:t xml:space="preserve">Godišnji Plan i program za šk. god. </w:t>
      </w:r>
      <w:r w:rsidR="005C68AE">
        <w:rPr>
          <w:rFonts w:ascii="Sylfaen" w:hAnsi="Sylfaen"/>
        </w:rPr>
        <w:t>2021</w:t>
      </w:r>
      <w:r>
        <w:rPr>
          <w:rFonts w:ascii="Sylfaen" w:hAnsi="Sylfaen"/>
        </w:rPr>
        <w:t>./</w:t>
      </w:r>
      <w:r w:rsidR="005C68AE">
        <w:rPr>
          <w:rFonts w:ascii="Sylfaen" w:hAnsi="Sylfaen"/>
        </w:rPr>
        <w:t>2022</w:t>
      </w:r>
      <w:r>
        <w:rPr>
          <w:rFonts w:ascii="Sylfaen" w:hAnsi="Sylfaen"/>
        </w:rPr>
        <w:t>.</w:t>
      </w:r>
    </w:p>
    <w:p w:rsidR="00060ED4" w:rsidRDefault="00060ED4" w:rsidP="00060ED4">
      <w:pPr>
        <w:widowControl/>
        <w:numPr>
          <w:ilvl w:val="0"/>
          <w:numId w:val="4"/>
        </w:numPr>
        <w:suppressAutoHyphens w:val="0"/>
        <w:rPr>
          <w:rFonts w:ascii="Sylfaen" w:hAnsi="Sylfaen"/>
        </w:rPr>
      </w:pPr>
      <w:r>
        <w:rPr>
          <w:rFonts w:ascii="Sylfaen" w:hAnsi="Sylfaen"/>
        </w:rPr>
        <w:t xml:space="preserve">Školski kurikulum za šk. god. </w:t>
      </w:r>
      <w:r w:rsidR="005C68AE">
        <w:rPr>
          <w:rFonts w:ascii="Sylfaen" w:hAnsi="Sylfaen"/>
        </w:rPr>
        <w:t>2021</w:t>
      </w:r>
      <w:r>
        <w:rPr>
          <w:rFonts w:ascii="Sylfaen" w:hAnsi="Sylfaen"/>
        </w:rPr>
        <w:t>./</w:t>
      </w:r>
      <w:r w:rsidR="005C68AE">
        <w:rPr>
          <w:rFonts w:ascii="Sylfaen" w:hAnsi="Sylfaen"/>
        </w:rPr>
        <w:t>2022</w:t>
      </w:r>
      <w:r>
        <w:rPr>
          <w:rFonts w:ascii="Sylfaen" w:hAnsi="Sylfaen"/>
        </w:rPr>
        <w:t>.</w:t>
      </w:r>
    </w:p>
    <w:p w:rsidR="00060ED4" w:rsidRDefault="00060ED4" w:rsidP="00060ED4">
      <w:pPr>
        <w:widowControl/>
        <w:numPr>
          <w:ilvl w:val="0"/>
          <w:numId w:val="4"/>
        </w:numPr>
        <w:suppressAutoHyphens w:val="0"/>
        <w:rPr>
          <w:rFonts w:ascii="Sylfaen" w:hAnsi="Sylfaen"/>
        </w:rPr>
      </w:pPr>
      <w:r>
        <w:rPr>
          <w:rFonts w:ascii="Sylfaen" w:hAnsi="Sylfaen"/>
        </w:rPr>
        <w:t xml:space="preserve">Pravilnik o </w:t>
      </w:r>
      <w:r w:rsidRPr="00206728">
        <w:rPr>
          <w:rFonts w:ascii="Sylfaen" w:hAnsi="Sylfaen"/>
        </w:rPr>
        <w:t>načini</w:t>
      </w:r>
      <w:r>
        <w:rPr>
          <w:rFonts w:ascii="Sylfaen" w:hAnsi="Sylfaen"/>
        </w:rPr>
        <w:t>ma</w:t>
      </w:r>
      <w:r w:rsidRPr="00206728">
        <w:rPr>
          <w:rFonts w:ascii="Sylfaen" w:hAnsi="Sylfaen"/>
        </w:rPr>
        <w:t>, postupci</w:t>
      </w:r>
      <w:r>
        <w:rPr>
          <w:rFonts w:ascii="Sylfaen" w:hAnsi="Sylfaen"/>
        </w:rPr>
        <w:t xml:space="preserve">ma i elementima </w:t>
      </w:r>
      <w:r w:rsidRPr="00206728">
        <w:rPr>
          <w:rFonts w:ascii="Sylfaen" w:hAnsi="Sylfaen"/>
        </w:rPr>
        <w:t xml:space="preserve">vrednovanja </w:t>
      </w:r>
      <w:r>
        <w:rPr>
          <w:rFonts w:ascii="Sylfaen" w:hAnsi="Sylfaen"/>
        </w:rPr>
        <w:t>učenika u Umjetničkoj školi Poreč</w:t>
      </w:r>
    </w:p>
    <w:p w:rsidR="00060ED4" w:rsidRDefault="00060ED4" w:rsidP="00060ED4">
      <w:pPr>
        <w:widowControl/>
        <w:numPr>
          <w:ilvl w:val="0"/>
          <w:numId w:val="4"/>
        </w:numPr>
        <w:suppressAutoHyphens w:val="0"/>
        <w:rPr>
          <w:rFonts w:ascii="Sylfaen" w:hAnsi="Sylfaen"/>
        </w:rPr>
      </w:pPr>
      <w:r>
        <w:rPr>
          <w:rFonts w:ascii="Sylfaen" w:hAnsi="Sylfaen"/>
        </w:rPr>
        <w:t>Etički Kodeks</w:t>
      </w:r>
    </w:p>
    <w:p w:rsidR="00060ED4" w:rsidRDefault="00060ED4" w:rsidP="00060ED4">
      <w:pPr>
        <w:widowControl/>
        <w:numPr>
          <w:ilvl w:val="0"/>
          <w:numId w:val="4"/>
        </w:numPr>
        <w:suppressAutoHyphens w:val="0"/>
        <w:rPr>
          <w:rFonts w:ascii="Sylfaen" w:hAnsi="Sylfaen"/>
        </w:rPr>
      </w:pPr>
      <w:r>
        <w:rPr>
          <w:rFonts w:ascii="Sylfaen" w:hAnsi="Sylfaen"/>
        </w:rPr>
        <w:t>Kućni red</w:t>
      </w:r>
    </w:p>
    <w:p w:rsidR="005F2947" w:rsidRPr="00CA2BC4" w:rsidRDefault="00060ED4" w:rsidP="00CA2BC4">
      <w:pPr>
        <w:widowControl/>
        <w:numPr>
          <w:ilvl w:val="0"/>
          <w:numId w:val="4"/>
        </w:numPr>
        <w:suppressAutoHyphens w:val="0"/>
        <w:rPr>
          <w:rFonts w:ascii="Sylfaen" w:hAnsi="Sylfaen"/>
        </w:rPr>
      </w:pPr>
      <w:r>
        <w:rPr>
          <w:rFonts w:ascii="Sylfaen" w:hAnsi="Sylfaen"/>
        </w:rPr>
        <w:t>Razno</w:t>
      </w:r>
    </w:p>
    <w:p w:rsidR="005F2947" w:rsidRDefault="00EE3199" w:rsidP="0075414C">
      <w:pPr>
        <w:jc w:val="both"/>
      </w:pPr>
      <w:r>
        <w:t xml:space="preserve">Sjednici je nazočna </w:t>
      </w:r>
      <w:r w:rsidR="0090418A">
        <w:t>ravnateljica Sanjica Sara</w:t>
      </w:r>
      <w:r w:rsidR="00263234" w:rsidRPr="00641E6D">
        <w:t xml:space="preserve"> Radetić</w:t>
      </w:r>
      <w:r>
        <w:t xml:space="preserve"> i pedagoginja Ana Horvatek</w:t>
      </w:r>
      <w:r w:rsidR="002049A8">
        <w:t>.</w:t>
      </w:r>
    </w:p>
    <w:p w:rsidR="002A5F52" w:rsidRDefault="002A5F52" w:rsidP="0075414C">
      <w:pPr>
        <w:jc w:val="both"/>
      </w:pPr>
      <w:r>
        <w:t xml:space="preserve">Prisutni učenici: </w:t>
      </w:r>
      <w:proofErr w:type="spellStart"/>
      <w:r>
        <w:t>Mia</w:t>
      </w:r>
      <w:proofErr w:type="spellEnd"/>
      <w:r>
        <w:t xml:space="preserve"> </w:t>
      </w:r>
      <w:proofErr w:type="spellStart"/>
      <w:r>
        <w:t>Bubičić</w:t>
      </w:r>
      <w:proofErr w:type="spellEnd"/>
      <w:r>
        <w:t xml:space="preserve">, </w:t>
      </w:r>
      <w:proofErr w:type="spellStart"/>
      <w:r>
        <w:t>Francesca</w:t>
      </w:r>
      <w:proofErr w:type="spellEnd"/>
      <w:r>
        <w:t xml:space="preserve"> Pilato, Marin Banovac, Agata </w:t>
      </w:r>
      <w:proofErr w:type="spellStart"/>
      <w:r>
        <w:t>Rakitovac</w:t>
      </w:r>
      <w:proofErr w:type="spellEnd"/>
      <w:r>
        <w:t xml:space="preserve">, </w:t>
      </w:r>
      <w:proofErr w:type="spellStart"/>
      <w:r>
        <w:t>Richardo</w:t>
      </w:r>
      <w:proofErr w:type="spellEnd"/>
      <w:r>
        <w:t xml:space="preserve"> </w:t>
      </w:r>
      <w:proofErr w:type="spellStart"/>
      <w:r>
        <w:t>Vorić</w:t>
      </w:r>
      <w:proofErr w:type="spellEnd"/>
      <w:r>
        <w:t xml:space="preserve">, Goran </w:t>
      </w:r>
      <w:proofErr w:type="spellStart"/>
      <w:r>
        <w:t>Mates</w:t>
      </w:r>
      <w:proofErr w:type="spellEnd"/>
      <w:r>
        <w:t xml:space="preserve">, Antonio Dujmović, </w:t>
      </w:r>
      <w:r w:rsidR="004D5DF7">
        <w:t xml:space="preserve">Robert </w:t>
      </w:r>
      <w:proofErr w:type="spellStart"/>
      <w:r w:rsidR="004D5DF7">
        <w:t>Premuž</w:t>
      </w:r>
      <w:proofErr w:type="spellEnd"/>
      <w:r w:rsidR="004D5DF7">
        <w:t xml:space="preserve">, </w:t>
      </w:r>
      <w:r>
        <w:t xml:space="preserve">Mikela </w:t>
      </w:r>
      <w:proofErr w:type="spellStart"/>
      <w:r>
        <w:t>Sirotić</w:t>
      </w:r>
      <w:proofErr w:type="spellEnd"/>
      <w:r>
        <w:t xml:space="preserve">, Maria Krizmanić, Bartol </w:t>
      </w:r>
      <w:proofErr w:type="spellStart"/>
      <w:r>
        <w:t>Rakitovac</w:t>
      </w:r>
      <w:proofErr w:type="spellEnd"/>
      <w:r>
        <w:t xml:space="preserve">, </w:t>
      </w:r>
      <w:proofErr w:type="spellStart"/>
      <w:r>
        <w:t>Vittorio</w:t>
      </w:r>
      <w:proofErr w:type="spellEnd"/>
      <w:r>
        <w:t xml:space="preserve"> Emanuel Pilato, Martina Bošnjak, Petar Brajković, Fran Šimunović, Armin </w:t>
      </w:r>
      <w:proofErr w:type="spellStart"/>
      <w:r>
        <w:t>Mešić</w:t>
      </w:r>
      <w:proofErr w:type="spellEnd"/>
      <w:r>
        <w:t xml:space="preserve">, Lucija Grubor, Nika </w:t>
      </w:r>
      <w:proofErr w:type="spellStart"/>
      <w:r>
        <w:t>Maras</w:t>
      </w:r>
      <w:proofErr w:type="spellEnd"/>
      <w:r>
        <w:t xml:space="preserve">, Dora Cvitković, Marija Tonković, </w:t>
      </w:r>
      <w:r w:rsidR="00490A17">
        <w:t xml:space="preserve">Klara Cukrov, Ariana </w:t>
      </w:r>
      <w:proofErr w:type="spellStart"/>
      <w:r w:rsidR="00490A17">
        <w:t>Zović</w:t>
      </w:r>
      <w:proofErr w:type="spellEnd"/>
      <w:r w:rsidR="00490A17">
        <w:t>.</w:t>
      </w:r>
    </w:p>
    <w:p w:rsidR="00490A17" w:rsidRDefault="00490A17" w:rsidP="0075414C">
      <w:pPr>
        <w:jc w:val="both"/>
      </w:pPr>
    </w:p>
    <w:p w:rsidR="00490A17" w:rsidRDefault="004D5DF7" w:rsidP="0075414C">
      <w:pPr>
        <w:jc w:val="both"/>
      </w:pPr>
      <w:r>
        <w:t xml:space="preserve">Opravdano odsutni učenici: Lana </w:t>
      </w:r>
      <w:proofErr w:type="spellStart"/>
      <w:r>
        <w:t>Đuretić</w:t>
      </w:r>
      <w:proofErr w:type="spellEnd"/>
      <w:r>
        <w:t xml:space="preserve">, Nika Jerković, Erik </w:t>
      </w:r>
      <w:proofErr w:type="spellStart"/>
      <w:r>
        <w:t>Sošić</w:t>
      </w:r>
      <w:proofErr w:type="spellEnd"/>
      <w:r>
        <w:t xml:space="preserve">, Iva Barišić, </w:t>
      </w:r>
      <w:proofErr w:type="spellStart"/>
      <w:r>
        <w:t>Megan</w:t>
      </w:r>
      <w:proofErr w:type="spellEnd"/>
      <w:r>
        <w:t xml:space="preserve"> </w:t>
      </w:r>
      <w:proofErr w:type="spellStart"/>
      <w:r>
        <w:t>Leporiz</w:t>
      </w:r>
      <w:proofErr w:type="spellEnd"/>
      <w:r>
        <w:t xml:space="preserve">, Lena </w:t>
      </w:r>
      <w:proofErr w:type="spellStart"/>
      <w:r>
        <w:t>Pelaić</w:t>
      </w:r>
      <w:proofErr w:type="spellEnd"/>
      <w:r>
        <w:t xml:space="preserve">, Patrik Dubac, </w:t>
      </w:r>
      <w:proofErr w:type="spellStart"/>
      <w:r>
        <w:t>Dita</w:t>
      </w:r>
      <w:proofErr w:type="spellEnd"/>
      <w:r>
        <w:t xml:space="preserve"> Šegon, Lea Jukić i Lucija Trifunović.</w:t>
      </w:r>
    </w:p>
    <w:p w:rsidR="005F2947" w:rsidRDefault="005F2947" w:rsidP="0075414C">
      <w:pPr>
        <w:jc w:val="both"/>
      </w:pPr>
    </w:p>
    <w:p w:rsidR="002049A8" w:rsidRDefault="002049A8" w:rsidP="009F471F">
      <w:pPr>
        <w:jc w:val="both"/>
      </w:pPr>
      <w:r>
        <w:t xml:space="preserve">Sjednica je započela u </w:t>
      </w:r>
      <w:r w:rsidR="005C68AE">
        <w:t>17,00</w:t>
      </w:r>
      <w:r>
        <w:t xml:space="preserve"> sati.</w:t>
      </w:r>
    </w:p>
    <w:p w:rsidR="002049A8" w:rsidRDefault="002049A8">
      <w:r>
        <w:t>Dnevni red je jednoglasno usvojen.</w:t>
      </w:r>
    </w:p>
    <w:p w:rsidR="005F2947" w:rsidRDefault="005F2947">
      <w:pPr>
        <w:rPr>
          <w:b/>
        </w:rPr>
      </w:pPr>
    </w:p>
    <w:p w:rsidR="004243D0" w:rsidRDefault="004243D0">
      <w:pPr>
        <w:rPr>
          <w:rFonts w:ascii="Sylfaen" w:eastAsia="Times New Roman" w:hAnsi="Sylfaen" w:cs="Times New Roman"/>
          <w:kern w:val="0"/>
          <w:lang w:eastAsia="hr-HR" w:bidi="ar-SA"/>
        </w:rPr>
      </w:pPr>
      <w:r w:rsidRPr="004243D0">
        <w:rPr>
          <w:b/>
        </w:rPr>
        <w:t>Ad 1)</w:t>
      </w:r>
      <w:r>
        <w:rPr>
          <w:b/>
        </w:rPr>
        <w:t xml:space="preserve"> </w:t>
      </w:r>
      <w:r w:rsidRPr="004243D0">
        <w:t>Ravnateljica Sanjica Sara Radetić</w:t>
      </w:r>
      <w:r w:rsidR="001F3119">
        <w:t xml:space="preserve"> potvrdila je prozivkom </w:t>
      </w:r>
      <w:r w:rsidR="001F3119">
        <w:rPr>
          <w:rFonts w:ascii="Sylfaen" w:eastAsia="Times New Roman" w:hAnsi="Sylfaen" w:cs="Times New Roman"/>
          <w:kern w:val="0"/>
          <w:lang w:eastAsia="hr-HR" w:bidi="ar-SA"/>
        </w:rPr>
        <w:t>mandat</w:t>
      </w:r>
      <w:r w:rsidR="001F3119" w:rsidRPr="00FC2F66">
        <w:rPr>
          <w:rFonts w:ascii="Sylfaen" w:eastAsia="Times New Roman" w:hAnsi="Sylfaen" w:cs="Times New Roman"/>
          <w:kern w:val="0"/>
          <w:lang w:eastAsia="hr-HR" w:bidi="ar-SA"/>
        </w:rPr>
        <w:t xml:space="preserve"> izabranih članova Vijeća učenika</w:t>
      </w:r>
      <w:r w:rsidR="001F3119">
        <w:rPr>
          <w:rFonts w:ascii="Sylfaen" w:eastAsia="Times New Roman" w:hAnsi="Sylfaen" w:cs="Times New Roman"/>
          <w:kern w:val="0"/>
          <w:lang w:eastAsia="hr-HR" w:bidi="ar-SA"/>
        </w:rPr>
        <w:t>.</w:t>
      </w:r>
      <w:r w:rsidR="00EE3199">
        <w:rPr>
          <w:rFonts w:ascii="Sylfaen" w:eastAsia="Times New Roman" w:hAnsi="Sylfaen" w:cs="Times New Roman"/>
          <w:kern w:val="0"/>
          <w:lang w:eastAsia="hr-HR" w:bidi="ar-SA"/>
        </w:rPr>
        <w:t xml:space="preserve"> Pedagoginja Ana Horvatek zamolila je učenike da se kratko predstave</w:t>
      </w:r>
      <w:r w:rsidR="005C68AE">
        <w:rPr>
          <w:rFonts w:ascii="Sylfaen" w:eastAsia="Times New Roman" w:hAnsi="Sylfaen" w:cs="Times New Roman"/>
          <w:kern w:val="0"/>
          <w:lang w:eastAsia="hr-HR" w:bidi="ar-SA"/>
        </w:rPr>
        <w:t xml:space="preserve"> jedni drugima i kažu zašto vole ići u glazbenu/plesnu školu, na što su ponosni, da istaknu što im se sviđa u školi</w:t>
      </w:r>
      <w:r w:rsidR="00EE3199">
        <w:rPr>
          <w:rFonts w:ascii="Sylfaen" w:eastAsia="Times New Roman" w:hAnsi="Sylfaen" w:cs="Times New Roman"/>
          <w:kern w:val="0"/>
          <w:lang w:eastAsia="hr-HR" w:bidi="ar-SA"/>
        </w:rPr>
        <w:t xml:space="preserve">. Učenici su upoznati s odredbama Statuta o Vijeću učenika. Ravnateljica i pedagoginja istaknule su učenicima kako mogu otvoreno predlagati svoje ideje u svezi s djelovanjem škole i pitanjima važnim za učenike. </w:t>
      </w:r>
    </w:p>
    <w:p w:rsidR="001F3119" w:rsidRPr="004243D0" w:rsidRDefault="001F3119">
      <w:pPr>
        <w:rPr>
          <w:b/>
        </w:rPr>
      </w:pPr>
    </w:p>
    <w:p w:rsidR="00263234" w:rsidRPr="003D62BB" w:rsidRDefault="004243D0" w:rsidP="0075414C">
      <w:pPr>
        <w:jc w:val="both"/>
        <w:rPr>
          <w:rFonts w:eastAsia="Times New Roman" w:cs="Times New Roman"/>
          <w:bCs/>
        </w:rPr>
      </w:pPr>
      <w:r>
        <w:rPr>
          <w:b/>
        </w:rPr>
        <w:t>Ad 2</w:t>
      </w:r>
      <w:r w:rsidR="00263234" w:rsidRPr="00263234">
        <w:rPr>
          <w:b/>
        </w:rPr>
        <w:t>)</w:t>
      </w:r>
      <w:r w:rsidR="00263234">
        <w:rPr>
          <w:b/>
        </w:rPr>
        <w:t xml:space="preserve"> </w:t>
      </w:r>
      <w:r w:rsidR="00D14CF4">
        <w:rPr>
          <w:rFonts w:eastAsia="Times New Roman" w:cs="Times New Roman"/>
          <w:bCs/>
        </w:rPr>
        <w:t>Ravnateljica Sanjica Sara</w:t>
      </w:r>
      <w:r w:rsidR="001F3119">
        <w:rPr>
          <w:rFonts w:eastAsia="Times New Roman" w:cs="Times New Roman"/>
          <w:bCs/>
        </w:rPr>
        <w:t xml:space="preserve"> Radetić predložila je</w:t>
      </w:r>
      <w:r w:rsidR="00263234">
        <w:rPr>
          <w:rFonts w:eastAsia="Times New Roman" w:cs="Times New Roman"/>
          <w:bCs/>
        </w:rPr>
        <w:t xml:space="preserve"> da se učenici kandidiraju za izbor predsjednika i zamjenika Vijeća učenika. </w:t>
      </w:r>
      <w:r w:rsidR="00101201" w:rsidRPr="00641E6D">
        <w:rPr>
          <w:rFonts w:eastAsia="Times New Roman" w:cs="Times New Roman"/>
          <w:bCs/>
        </w:rPr>
        <w:t xml:space="preserve">Za predsjednika Vijeća učenika </w:t>
      </w:r>
      <w:r w:rsidR="003D62BB">
        <w:rPr>
          <w:rFonts w:eastAsia="Times New Roman" w:cs="Times New Roman"/>
          <w:bCs/>
        </w:rPr>
        <w:t>kandidirali su se</w:t>
      </w:r>
      <w:r w:rsidR="00D14CF4">
        <w:rPr>
          <w:rFonts w:eastAsia="Times New Roman" w:cs="Times New Roman"/>
          <w:bCs/>
        </w:rPr>
        <w:t>:</w:t>
      </w:r>
      <w:r w:rsidR="004D5DF7">
        <w:rPr>
          <w:rFonts w:eastAsia="Times New Roman" w:cs="Times New Roman"/>
          <w:bCs/>
        </w:rPr>
        <w:t xml:space="preserve"> </w:t>
      </w:r>
      <w:proofErr w:type="spellStart"/>
      <w:r w:rsidR="004D5DF7">
        <w:rPr>
          <w:rFonts w:eastAsia="Times New Roman" w:cs="Times New Roman"/>
          <w:bCs/>
        </w:rPr>
        <w:t>Francesca</w:t>
      </w:r>
      <w:proofErr w:type="spellEnd"/>
      <w:r w:rsidR="004D5DF7">
        <w:rPr>
          <w:rFonts w:eastAsia="Times New Roman" w:cs="Times New Roman"/>
          <w:bCs/>
        </w:rPr>
        <w:t xml:space="preserve"> Pilato, Marin Banovac, Goran </w:t>
      </w:r>
      <w:proofErr w:type="spellStart"/>
      <w:r w:rsidR="004D5DF7">
        <w:rPr>
          <w:rFonts w:eastAsia="Times New Roman" w:cs="Times New Roman"/>
          <w:bCs/>
        </w:rPr>
        <w:t>Mates</w:t>
      </w:r>
      <w:proofErr w:type="spellEnd"/>
      <w:r w:rsidR="004D5DF7">
        <w:rPr>
          <w:rFonts w:eastAsia="Times New Roman" w:cs="Times New Roman"/>
          <w:bCs/>
        </w:rPr>
        <w:t xml:space="preserve">, Armin </w:t>
      </w:r>
      <w:proofErr w:type="spellStart"/>
      <w:r w:rsidR="004D5DF7">
        <w:rPr>
          <w:rFonts w:eastAsia="Times New Roman" w:cs="Times New Roman"/>
          <w:bCs/>
        </w:rPr>
        <w:t>Mešić</w:t>
      </w:r>
      <w:proofErr w:type="spellEnd"/>
      <w:r w:rsidR="004D5DF7">
        <w:rPr>
          <w:rFonts w:eastAsia="Times New Roman" w:cs="Times New Roman"/>
          <w:bCs/>
        </w:rPr>
        <w:t xml:space="preserve">, </w:t>
      </w:r>
      <w:proofErr w:type="spellStart"/>
      <w:r w:rsidR="004D5DF7">
        <w:rPr>
          <w:rFonts w:eastAsia="Times New Roman" w:cs="Times New Roman"/>
          <w:bCs/>
        </w:rPr>
        <w:t>Hanna</w:t>
      </w:r>
      <w:proofErr w:type="spellEnd"/>
      <w:r w:rsidR="004D5DF7">
        <w:rPr>
          <w:rFonts w:eastAsia="Times New Roman" w:cs="Times New Roman"/>
          <w:bCs/>
        </w:rPr>
        <w:t xml:space="preserve"> Ružić </w:t>
      </w:r>
      <w:proofErr w:type="spellStart"/>
      <w:r w:rsidR="004D5DF7">
        <w:rPr>
          <w:rFonts w:eastAsia="Times New Roman" w:cs="Times New Roman"/>
          <w:bCs/>
        </w:rPr>
        <w:t>Maksuti</w:t>
      </w:r>
      <w:proofErr w:type="spellEnd"/>
      <w:r w:rsidR="004D5DF7">
        <w:rPr>
          <w:rFonts w:eastAsia="Times New Roman" w:cs="Times New Roman"/>
          <w:bCs/>
        </w:rPr>
        <w:t xml:space="preserve"> i Antonio Dujmović</w:t>
      </w:r>
      <w:r w:rsidR="003D62BB">
        <w:rPr>
          <w:rFonts w:eastAsia="Times New Roman" w:cs="Times New Roman"/>
          <w:bCs/>
        </w:rPr>
        <w:t>.</w:t>
      </w:r>
      <w:r w:rsidR="004D5DF7">
        <w:rPr>
          <w:rFonts w:eastAsia="Times New Roman" w:cs="Times New Roman"/>
          <w:bCs/>
        </w:rPr>
        <w:t xml:space="preserve"> Pedagoginja je zamolila svakog kandidata da predstavi drugima zašto misli da bi bio dobar predsjednik/</w:t>
      </w:r>
      <w:proofErr w:type="spellStart"/>
      <w:r w:rsidR="004D5DF7">
        <w:rPr>
          <w:rFonts w:eastAsia="Times New Roman" w:cs="Times New Roman"/>
          <w:bCs/>
        </w:rPr>
        <w:t>ca</w:t>
      </w:r>
      <w:proofErr w:type="spellEnd"/>
      <w:r w:rsidR="004D5DF7">
        <w:rPr>
          <w:rFonts w:eastAsia="Times New Roman" w:cs="Times New Roman"/>
          <w:bCs/>
        </w:rPr>
        <w:t>.</w:t>
      </w:r>
      <w:r w:rsidR="003D62BB">
        <w:rPr>
          <w:rFonts w:eastAsia="Times New Roman" w:cs="Times New Roman"/>
          <w:bCs/>
        </w:rPr>
        <w:t xml:space="preserve"> Dizanjem ruku izabran</w:t>
      </w:r>
      <w:r w:rsidR="00EE3199">
        <w:rPr>
          <w:rFonts w:eastAsia="Times New Roman" w:cs="Times New Roman"/>
          <w:bCs/>
        </w:rPr>
        <w:t>a</w:t>
      </w:r>
      <w:r w:rsidR="00101201" w:rsidRPr="00641E6D">
        <w:rPr>
          <w:rFonts w:eastAsia="Times New Roman" w:cs="Times New Roman"/>
          <w:bCs/>
        </w:rPr>
        <w:t xml:space="preserve"> je </w:t>
      </w:r>
      <w:r w:rsidR="00EE3199">
        <w:rPr>
          <w:rFonts w:eastAsia="Times New Roman" w:cs="Times New Roman"/>
          <w:bCs/>
        </w:rPr>
        <w:t>za predsjednicu</w:t>
      </w:r>
      <w:r w:rsidR="00B03D6C">
        <w:rPr>
          <w:rFonts w:eastAsia="Times New Roman" w:cs="Times New Roman"/>
          <w:bCs/>
        </w:rPr>
        <w:t xml:space="preserve"> Vijeća učenika </w:t>
      </w:r>
      <w:proofErr w:type="spellStart"/>
      <w:r w:rsidR="004D5DF7">
        <w:rPr>
          <w:rFonts w:eastAsia="Times New Roman" w:cs="Times New Roman"/>
          <w:bCs/>
        </w:rPr>
        <w:t>Hanna</w:t>
      </w:r>
      <w:proofErr w:type="spellEnd"/>
      <w:r w:rsidR="004D5DF7">
        <w:rPr>
          <w:rFonts w:eastAsia="Times New Roman" w:cs="Times New Roman"/>
          <w:bCs/>
        </w:rPr>
        <w:t xml:space="preserve"> Ružić </w:t>
      </w:r>
      <w:proofErr w:type="spellStart"/>
      <w:r w:rsidR="004D5DF7">
        <w:rPr>
          <w:rFonts w:eastAsia="Times New Roman" w:cs="Times New Roman"/>
          <w:bCs/>
        </w:rPr>
        <w:t>Maksuti</w:t>
      </w:r>
      <w:proofErr w:type="spellEnd"/>
      <w:r w:rsidR="004D5DF7">
        <w:rPr>
          <w:rFonts w:eastAsia="Times New Roman" w:cs="Times New Roman"/>
          <w:bCs/>
        </w:rPr>
        <w:t xml:space="preserve"> </w:t>
      </w:r>
      <w:r w:rsidR="00EE3199">
        <w:rPr>
          <w:rFonts w:eastAsia="Times New Roman" w:cs="Times New Roman"/>
          <w:bCs/>
        </w:rPr>
        <w:t xml:space="preserve">s </w:t>
      </w:r>
      <w:r w:rsidR="004D5DF7">
        <w:rPr>
          <w:rFonts w:eastAsia="Times New Roman" w:cs="Times New Roman"/>
          <w:bCs/>
        </w:rPr>
        <w:t>jedanaest</w:t>
      </w:r>
      <w:r w:rsidR="00EE3199">
        <w:rPr>
          <w:rFonts w:eastAsia="Times New Roman" w:cs="Times New Roman"/>
          <w:bCs/>
        </w:rPr>
        <w:t xml:space="preserve"> glasova, dok je </w:t>
      </w:r>
      <w:proofErr w:type="spellStart"/>
      <w:r w:rsidR="004D5DF7">
        <w:rPr>
          <w:rFonts w:eastAsia="Times New Roman" w:cs="Times New Roman"/>
          <w:bCs/>
        </w:rPr>
        <w:t>Francesca</w:t>
      </w:r>
      <w:proofErr w:type="spellEnd"/>
      <w:r w:rsidR="004D5DF7">
        <w:rPr>
          <w:rFonts w:eastAsia="Times New Roman" w:cs="Times New Roman"/>
          <w:bCs/>
        </w:rPr>
        <w:t xml:space="preserve"> Pilato dobila</w:t>
      </w:r>
      <w:r w:rsidR="00EE3199">
        <w:rPr>
          <w:rFonts w:eastAsia="Times New Roman" w:cs="Times New Roman"/>
          <w:bCs/>
        </w:rPr>
        <w:t xml:space="preserve"> </w:t>
      </w:r>
      <w:r w:rsidR="004D5DF7">
        <w:rPr>
          <w:rFonts w:eastAsia="Times New Roman" w:cs="Times New Roman"/>
          <w:bCs/>
        </w:rPr>
        <w:t>šest</w:t>
      </w:r>
      <w:r w:rsidR="00EE3199">
        <w:rPr>
          <w:rFonts w:eastAsia="Times New Roman" w:cs="Times New Roman"/>
          <w:bCs/>
        </w:rPr>
        <w:t xml:space="preserve"> glas</w:t>
      </w:r>
      <w:r w:rsidR="004D5DF7">
        <w:rPr>
          <w:rFonts w:eastAsia="Times New Roman" w:cs="Times New Roman"/>
          <w:bCs/>
        </w:rPr>
        <w:t>ov</w:t>
      </w:r>
      <w:r w:rsidR="00EE3199">
        <w:rPr>
          <w:rFonts w:eastAsia="Times New Roman" w:cs="Times New Roman"/>
          <w:bCs/>
        </w:rPr>
        <w:t>a</w:t>
      </w:r>
      <w:r w:rsidR="004D5DF7">
        <w:rPr>
          <w:rFonts w:eastAsia="Times New Roman" w:cs="Times New Roman"/>
          <w:bCs/>
        </w:rPr>
        <w:t xml:space="preserve"> i tako postala zamjenica</w:t>
      </w:r>
      <w:r w:rsidR="00EE3199">
        <w:rPr>
          <w:rFonts w:eastAsia="Times New Roman" w:cs="Times New Roman"/>
          <w:bCs/>
        </w:rPr>
        <w:t>.</w:t>
      </w:r>
      <w:r w:rsidR="004D5DF7">
        <w:rPr>
          <w:rFonts w:eastAsia="Times New Roman" w:cs="Times New Roman"/>
          <w:bCs/>
        </w:rPr>
        <w:t xml:space="preserve"> Marin Banovac dobio je 2 glasa, Goran </w:t>
      </w:r>
      <w:proofErr w:type="spellStart"/>
      <w:r w:rsidR="004D5DF7">
        <w:rPr>
          <w:rFonts w:eastAsia="Times New Roman" w:cs="Times New Roman"/>
          <w:bCs/>
        </w:rPr>
        <w:t>Mates</w:t>
      </w:r>
      <w:proofErr w:type="spellEnd"/>
      <w:r w:rsidR="004D5DF7">
        <w:rPr>
          <w:rFonts w:eastAsia="Times New Roman" w:cs="Times New Roman"/>
          <w:bCs/>
        </w:rPr>
        <w:t xml:space="preserve"> je dobio 2 glasa, Armin Mesić 1 glas i Antonio Dujmović 1 glas prilikom glasanja za predsjednika.</w:t>
      </w:r>
      <w:r w:rsidR="00EE3199">
        <w:rPr>
          <w:rFonts w:eastAsia="Times New Roman" w:cs="Times New Roman"/>
          <w:bCs/>
        </w:rPr>
        <w:t xml:space="preserve"> </w:t>
      </w:r>
      <w:r w:rsidR="00BC12CF">
        <w:rPr>
          <w:rFonts w:eastAsia="Times New Roman" w:cs="Times New Roman"/>
          <w:bCs/>
        </w:rPr>
        <w:t xml:space="preserve">Ravnateljica je čestitala predsjednici i </w:t>
      </w:r>
      <w:r w:rsidR="005F2947">
        <w:rPr>
          <w:rFonts w:eastAsia="Times New Roman" w:cs="Times New Roman"/>
          <w:bCs/>
        </w:rPr>
        <w:t>zamjenici</w:t>
      </w:r>
      <w:r w:rsidR="00BC12CF">
        <w:rPr>
          <w:rFonts w:eastAsia="Times New Roman" w:cs="Times New Roman"/>
          <w:bCs/>
        </w:rPr>
        <w:t xml:space="preserve"> predsjednice Vijeća učenika.</w:t>
      </w:r>
    </w:p>
    <w:p w:rsidR="00263234" w:rsidRDefault="00263234"/>
    <w:p w:rsidR="00BC12CF" w:rsidRDefault="002049A8" w:rsidP="0075414C">
      <w:pPr>
        <w:jc w:val="both"/>
        <w:rPr>
          <w:bCs/>
        </w:rPr>
      </w:pPr>
      <w:r>
        <w:rPr>
          <w:b/>
          <w:bCs/>
        </w:rPr>
        <w:lastRenderedPageBreak/>
        <w:t xml:space="preserve">Ad </w:t>
      </w:r>
      <w:r w:rsidR="0075414C">
        <w:rPr>
          <w:b/>
          <w:bCs/>
        </w:rPr>
        <w:t>3</w:t>
      </w:r>
      <w:r>
        <w:rPr>
          <w:b/>
          <w:bCs/>
        </w:rPr>
        <w:t>)</w:t>
      </w:r>
      <w:r w:rsidR="00BC12CF">
        <w:rPr>
          <w:b/>
          <w:bCs/>
        </w:rPr>
        <w:t xml:space="preserve"> </w:t>
      </w:r>
      <w:r w:rsidR="00BC12CF">
        <w:rPr>
          <w:bCs/>
        </w:rPr>
        <w:t xml:space="preserve">Ravnateljica Sanjica Sara Radetić prezentirala je učenicima </w:t>
      </w:r>
      <w:r w:rsidR="00BC12CF" w:rsidRPr="00BC12CF">
        <w:rPr>
          <w:bCs/>
        </w:rPr>
        <w:t>Protokol postupanja za vrijeme rada u posebnim uvjetima uzrokovanim</w:t>
      </w:r>
      <w:r w:rsidR="004D5DF7">
        <w:rPr>
          <w:bCs/>
        </w:rPr>
        <w:t xml:space="preserve"> COVID-19 u školskoj godini 2021./2022</w:t>
      </w:r>
      <w:r w:rsidR="00BC12CF" w:rsidRPr="00BC12CF">
        <w:rPr>
          <w:bCs/>
        </w:rPr>
        <w:t>. te organizacija rada Umjetničke škole Poreč</w:t>
      </w:r>
      <w:r w:rsidR="00BC12CF">
        <w:rPr>
          <w:bCs/>
        </w:rPr>
        <w:t xml:space="preserve"> te zamolila učenike da se pridržavaju svih pravila i preporuka kako bismo nastavili s nastavom uživo, koja je najkvalitetnija za napredak učenika u glazbenoj i plesnoj školi.</w:t>
      </w:r>
    </w:p>
    <w:p w:rsidR="00BC12CF" w:rsidRDefault="00BC12CF" w:rsidP="0075414C">
      <w:pPr>
        <w:jc w:val="both"/>
        <w:rPr>
          <w:b/>
          <w:bCs/>
        </w:rPr>
      </w:pPr>
    </w:p>
    <w:p w:rsidR="00BC12CF" w:rsidRPr="00BC12CF" w:rsidRDefault="0075414C" w:rsidP="00BC12CF">
      <w:pPr>
        <w:jc w:val="both"/>
        <w:rPr>
          <w:b/>
          <w:bCs/>
        </w:rPr>
      </w:pPr>
      <w:r>
        <w:rPr>
          <w:b/>
          <w:bCs/>
        </w:rPr>
        <w:t>Ad 4</w:t>
      </w:r>
      <w:r w:rsidR="002049A8">
        <w:rPr>
          <w:b/>
          <w:bCs/>
        </w:rPr>
        <w:t xml:space="preserve">)  </w:t>
      </w:r>
      <w:r w:rsidR="00BC12CF">
        <w:t xml:space="preserve">Ravnateljica </w:t>
      </w:r>
      <w:r w:rsidR="00BC12CF" w:rsidRPr="004243D0">
        <w:t xml:space="preserve">Sanjica Sara Radetić </w:t>
      </w:r>
      <w:r w:rsidR="00BC12CF">
        <w:t>prezentir</w:t>
      </w:r>
      <w:r w:rsidR="004D5DF7">
        <w:t>ala je Izvješće za šk. god. 2021./2022</w:t>
      </w:r>
      <w:r w:rsidR="00BC12CF">
        <w:t>. koje je jednoglasno usvojeno.</w:t>
      </w:r>
    </w:p>
    <w:p w:rsidR="002049A8" w:rsidRPr="005F2947" w:rsidRDefault="00BC12CF" w:rsidP="0075414C">
      <w:pPr>
        <w:jc w:val="both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br/>
      </w:r>
      <w:r w:rsidRPr="00BC12CF">
        <w:rPr>
          <w:rFonts w:eastAsia="Times New Roman" w:cs="Times New Roman"/>
          <w:b/>
          <w:bCs/>
        </w:rPr>
        <w:t>Ad 5)</w:t>
      </w:r>
      <w:r>
        <w:rPr>
          <w:rFonts w:eastAsia="Times New Roman" w:cs="Times New Roman"/>
          <w:bCs/>
        </w:rPr>
        <w:t xml:space="preserve"> </w:t>
      </w:r>
      <w:r w:rsidR="004243D0">
        <w:rPr>
          <w:rFonts w:eastAsia="Times New Roman" w:cs="Times New Roman"/>
          <w:bCs/>
        </w:rPr>
        <w:t>R</w:t>
      </w:r>
      <w:r w:rsidR="00301E81">
        <w:rPr>
          <w:rFonts w:eastAsia="Times New Roman" w:cs="Times New Roman"/>
          <w:bCs/>
        </w:rPr>
        <w:t xml:space="preserve">avnateljica </w:t>
      </w:r>
      <w:r w:rsidR="004243D0" w:rsidRPr="004243D0">
        <w:rPr>
          <w:rFonts w:eastAsia="Times New Roman" w:cs="Times New Roman"/>
          <w:bCs/>
        </w:rPr>
        <w:t xml:space="preserve">Sanjica Sara Radetić </w:t>
      </w:r>
      <w:r w:rsidR="00301E81">
        <w:rPr>
          <w:rFonts w:eastAsia="Times New Roman" w:cs="Times New Roman"/>
          <w:bCs/>
        </w:rPr>
        <w:t xml:space="preserve">prezentirala je </w:t>
      </w:r>
      <w:r w:rsidR="001E17A8">
        <w:rPr>
          <w:rFonts w:eastAsia="Times New Roman" w:cs="Times New Roman"/>
          <w:bCs/>
        </w:rPr>
        <w:t>Godišnji p</w:t>
      </w:r>
      <w:r w:rsidR="00301E81">
        <w:rPr>
          <w:rFonts w:eastAsia="Times New Roman" w:cs="Times New Roman"/>
          <w:bCs/>
        </w:rPr>
        <w:t xml:space="preserve">lan i program </w:t>
      </w:r>
      <w:r w:rsidR="001E17A8">
        <w:rPr>
          <w:rFonts w:eastAsia="Times New Roman" w:cs="Times New Roman"/>
          <w:bCs/>
        </w:rPr>
        <w:t xml:space="preserve">Umjetničke škole Poreč </w:t>
      </w:r>
      <w:r w:rsidR="00301E81">
        <w:rPr>
          <w:rFonts w:eastAsia="Times New Roman" w:cs="Times New Roman"/>
          <w:bCs/>
        </w:rPr>
        <w:t>za šk.</w:t>
      </w:r>
      <w:r w:rsidR="00A754C9">
        <w:rPr>
          <w:rFonts w:eastAsia="Times New Roman" w:cs="Times New Roman"/>
          <w:bCs/>
        </w:rPr>
        <w:t xml:space="preserve"> god. </w:t>
      </w:r>
      <w:r w:rsidR="004D5DF7">
        <w:rPr>
          <w:rFonts w:eastAsia="Times New Roman" w:cs="Times New Roman"/>
          <w:bCs/>
        </w:rPr>
        <w:t>2021</w:t>
      </w:r>
      <w:r w:rsidR="00A754C9">
        <w:rPr>
          <w:rFonts w:eastAsia="Times New Roman" w:cs="Times New Roman"/>
          <w:bCs/>
        </w:rPr>
        <w:t>./</w:t>
      </w:r>
      <w:r w:rsidR="004D5DF7">
        <w:rPr>
          <w:rFonts w:eastAsia="Times New Roman" w:cs="Times New Roman"/>
          <w:bCs/>
        </w:rPr>
        <w:t>2022</w:t>
      </w:r>
      <w:r w:rsidR="00301E81">
        <w:rPr>
          <w:rFonts w:eastAsia="Times New Roman" w:cs="Times New Roman"/>
          <w:bCs/>
        </w:rPr>
        <w:t>. koji je jednoglasno usvojen.</w:t>
      </w:r>
    </w:p>
    <w:p w:rsidR="002049A8" w:rsidRDefault="002049A8" w:rsidP="0075414C">
      <w:pPr>
        <w:jc w:val="both"/>
        <w:rPr>
          <w:b/>
          <w:bCs/>
        </w:rPr>
      </w:pPr>
    </w:p>
    <w:p w:rsidR="00301E81" w:rsidRDefault="002049A8" w:rsidP="0075414C">
      <w:pPr>
        <w:jc w:val="both"/>
        <w:rPr>
          <w:rFonts w:eastAsia="Times New Roman" w:cs="Times New Roman"/>
          <w:bCs/>
        </w:rPr>
      </w:pPr>
      <w:r>
        <w:rPr>
          <w:b/>
          <w:bCs/>
        </w:rPr>
        <w:t xml:space="preserve">Ad </w:t>
      </w:r>
      <w:r w:rsidR="00BC12CF">
        <w:rPr>
          <w:b/>
          <w:bCs/>
        </w:rPr>
        <w:t>6</w:t>
      </w:r>
      <w:r>
        <w:rPr>
          <w:b/>
          <w:bCs/>
        </w:rPr>
        <w:t xml:space="preserve">) </w:t>
      </w:r>
      <w:r w:rsidR="004243D0" w:rsidRPr="004243D0">
        <w:rPr>
          <w:bCs/>
        </w:rPr>
        <w:t>Ravnateljica Sanjica Sara Radetić</w:t>
      </w:r>
      <w:r w:rsidR="004243D0" w:rsidRPr="004243D0">
        <w:rPr>
          <w:b/>
          <w:bCs/>
        </w:rPr>
        <w:t xml:space="preserve"> </w:t>
      </w:r>
      <w:r w:rsidR="00301E81">
        <w:rPr>
          <w:rFonts w:eastAsia="Times New Roman" w:cs="Times New Roman"/>
          <w:bCs/>
        </w:rPr>
        <w:t xml:space="preserve">prezentirala je Školski kurikulum </w:t>
      </w:r>
      <w:r w:rsidR="001E17A8" w:rsidRPr="001E17A8">
        <w:rPr>
          <w:rFonts w:eastAsia="Times New Roman" w:cs="Times New Roman"/>
          <w:bCs/>
        </w:rPr>
        <w:t xml:space="preserve">Umjetničke škole Poreč </w:t>
      </w:r>
      <w:r w:rsidR="00301E81">
        <w:rPr>
          <w:rFonts w:eastAsia="Times New Roman" w:cs="Times New Roman"/>
          <w:bCs/>
        </w:rPr>
        <w:t>za šk.</w:t>
      </w:r>
      <w:r w:rsidR="00A754C9">
        <w:rPr>
          <w:rFonts w:eastAsia="Times New Roman" w:cs="Times New Roman"/>
          <w:bCs/>
        </w:rPr>
        <w:t xml:space="preserve"> god. </w:t>
      </w:r>
      <w:r w:rsidR="004D5DF7">
        <w:rPr>
          <w:rFonts w:eastAsia="Times New Roman" w:cs="Times New Roman"/>
          <w:bCs/>
        </w:rPr>
        <w:t>2021</w:t>
      </w:r>
      <w:r w:rsidR="00A754C9">
        <w:rPr>
          <w:rFonts w:eastAsia="Times New Roman" w:cs="Times New Roman"/>
          <w:bCs/>
        </w:rPr>
        <w:t>/</w:t>
      </w:r>
      <w:r w:rsidR="004D5DF7">
        <w:rPr>
          <w:rFonts w:eastAsia="Times New Roman" w:cs="Times New Roman"/>
          <w:bCs/>
        </w:rPr>
        <w:t>2022</w:t>
      </w:r>
      <w:r w:rsidR="0075414C">
        <w:rPr>
          <w:rFonts w:eastAsia="Times New Roman" w:cs="Times New Roman"/>
          <w:bCs/>
        </w:rPr>
        <w:t>. k</w:t>
      </w:r>
      <w:r w:rsidR="00301E81">
        <w:rPr>
          <w:rFonts w:eastAsia="Times New Roman" w:cs="Times New Roman"/>
          <w:bCs/>
        </w:rPr>
        <w:t>oji je jednoglasno usvojen.</w:t>
      </w:r>
    </w:p>
    <w:p w:rsidR="002049A8" w:rsidRDefault="002049A8" w:rsidP="0075414C">
      <w:pPr>
        <w:jc w:val="both"/>
        <w:rPr>
          <w:b/>
          <w:bCs/>
        </w:rPr>
      </w:pPr>
    </w:p>
    <w:p w:rsidR="002049A8" w:rsidRDefault="00BC12CF" w:rsidP="0075414C">
      <w:pPr>
        <w:jc w:val="both"/>
      </w:pPr>
      <w:r>
        <w:rPr>
          <w:b/>
          <w:bCs/>
        </w:rPr>
        <w:t>Ad 7</w:t>
      </w:r>
      <w:r w:rsidR="002049A8">
        <w:rPr>
          <w:b/>
          <w:bCs/>
        </w:rPr>
        <w:t xml:space="preserve">) </w:t>
      </w:r>
      <w:r w:rsidR="004243D0" w:rsidRPr="004243D0">
        <w:rPr>
          <w:bCs/>
        </w:rPr>
        <w:t>Ravnateljica Sanjica Sara Radetić</w:t>
      </w:r>
      <w:r w:rsidR="004243D0" w:rsidRPr="004243D0">
        <w:rPr>
          <w:b/>
          <w:bCs/>
        </w:rPr>
        <w:t xml:space="preserve"> </w:t>
      </w:r>
      <w:r w:rsidR="002049A8">
        <w:t>govo</w:t>
      </w:r>
      <w:r w:rsidR="0075414C">
        <w:t xml:space="preserve">rila je o načinu ocjenjivanja i upoznala učenike s Pravilnikom </w:t>
      </w:r>
      <w:r w:rsidR="0075414C" w:rsidRPr="0075414C">
        <w:t>o načini</w:t>
      </w:r>
      <w:r w:rsidR="0075414C">
        <w:t>ma</w:t>
      </w:r>
      <w:r w:rsidR="0075414C" w:rsidRPr="0075414C">
        <w:t>, postupcima i elementima vrednovanja učenika u Umjetničkoj školi Poreč</w:t>
      </w:r>
      <w:r w:rsidR="0075414C">
        <w:t>.</w:t>
      </w:r>
    </w:p>
    <w:p w:rsidR="002049A8" w:rsidRDefault="002049A8" w:rsidP="0075414C">
      <w:pPr>
        <w:jc w:val="both"/>
        <w:rPr>
          <w:b/>
          <w:bCs/>
        </w:rPr>
      </w:pPr>
    </w:p>
    <w:p w:rsidR="00282B96" w:rsidRDefault="00BC12CF" w:rsidP="00282B96">
      <w:pPr>
        <w:rPr>
          <w:bCs/>
        </w:rPr>
      </w:pPr>
      <w:r>
        <w:rPr>
          <w:b/>
          <w:bCs/>
        </w:rPr>
        <w:t>Ad 8</w:t>
      </w:r>
      <w:r w:rsidR="002049A8">
        <w:rPr>
          <w:b/>
          <w:bCs/>
        </w:rPr>
        <w:t xml:space="preserve">) </w:t>
      </w:r>
      <w:r w:rsidR="00282B96" w:rsidRPr="00282B96">
        <w:rPr>
          <w:bCs/>
        </w:rPr>
        <w:t>Ravnateljica Sanjica Sara Radetić</w:t>
      </w:r>
      <w:r w:rsidR="00282B96">
        <w:rPr>
          <w:bCs/>
        </w:rPr>
        <w:t xml:space="preserve"> </w:t>
      </w:r>
      <w:r w:rsidR="00282B96" w:rsidRPr="00282B96">
        <w:rPr>
          <w:bCs/>
        </w:rPr>
        <w:t xml:space="preserve">upoznala </w:t>
      </w:r>
      <w:r w:rsidR="00282B96">
        <w:rPr>
          <w:bCs/>
        </w:rPr>
        <w:t xml:space="preserve">je </w:t>
      </w:r>
      <w:r w:rsidR="00282B96" w:rsidRPr="00282B96">
        <w:rPr>
          <w:bCs/>
        </w:rPr>
        <w:t>učenike</w:t>
      </w:r>
      <w:r w:rsidR="00282B96" w:rsidRPr="00282B96">
        <w:rPr>
          <w:b/>
          <w:bCs/>
        </w:rPr>
        <w:t xml:space="preserve"> s </w:t>
      </w:r>
      <w:r w:rsidR="00282B96" w:rsidRPr="00282B96">
        <w:rPr>
          <w:bCs/>
        </w:rPr>
        <w:t>Etičkim kodeksom</w:t>
      </w:r>
      <w:r w:rsidR="00282B96">
        <w:rPr>
          <w:b/>
          <w:bCs/>
        </w:rPr>
        <w:t xml:space="preserve"> </w:t>
      </w:r>
      <w:r w:rsidR="00282B96">
        <w:rPr>
          <w:bCs/>
        </w:rPr>
        <w:t>Umjetničke škole</w:t>
      </w:r>
      <w:r w:rsidR="00282B96" w:rsidRPr="00282B96">
        <w:rPr>
          <w:bCs/>
        </w:rPr>
        <w:t xml:space="preserve"> Poreč</w:t>
      </w:r>
      <w:r w:rsidR="00282B96">
        <w:rPr>
          <w:bCs/>
        </w:rPr>
        <w:t>.</w:t>
      </w:r>
    </w:p>
    <w:p w:rsidR="00282B96" w:rsidRDefault="00282B96" w:rsidP="00282B96">
      <w:pPr>
        <w:rPr>
          <w:bCs/>
        </w:rPr>
      </w:pPr>
    </w:p>
    <w:p w:rsidR="00282B96" w:rsidRDefault="00BC12CF" w:rsidP="00282B96">
      <w:pPr>
        <w:rPr>
          <w:bCs/>
        </w:rPr>
      </w:pPr>
      <w:r>
        <w:rPr>
          <w:b/>
          <w:bCs/>
        </w:rPr>
        <w:t>Ad 9</w:t>
      </w:r>
      <w:r w:rsidR="00282B96" w:rsidRPr="00282B96">
        <w:rPr>
          <w:b/>
          <w:bCs/>
        </w:rPr>
        <w:t>)</w:t>
      </w:r>
      <w:r w:rsidR="00282B96" w:rsidRPr="00282B96">
        <w:t xml:space="preserve"> </w:t>
      </w:r>
      <w:r w:rsidR="00282B96" w:rsidRPr="00282B96">
        <w:rPr>
          <w:bCs/>
        </w:rPr>
        <w:t xml:space="preserve">Ravnateljica Sanjica Sara Radetić upoznala je učenike s </w:t>
      </w:r>
      <w:r w:rsidR="00282B96">
        <w:rPr>
          <w:bCs/>
        </w:rPr>
        <w:t>Kućnim redom</w:t>
      </w:r>
      <w:r w:rsidR="00282B96" w:rsidRPr="00282B96">
        <w:rPr>
          <w:bCs/>
        </w:rPr>
        <w:t xml:space="preserve"> Umjetničke škole Poreč.</w:t>
      </w:r>
    </w:p>
    <w:p w:rsidR="00072038" w:rsidRDefault="00072038" w:rsidP="00282B96">
      <w:pPr>
        <w:rPr>
          <w:bCs/>
        </w:rPr>
      </w:pPr>
    </w:p>
    <w:p w:rsidR="004D5DF7" w:rsidRDefault="00BC12CF" w:rsidP="00EC11D3">
      <w:pPr>
        <w:jc w:val="both"/>
      </w:pPr>
      <w:r>
        <w:rPr>
          <w:b/>
          <w:bCs/>
        </w:rPr>
        <w:t>Ad 10</w:t>
      </w:r>
      <w:r w:rsidR="00072038" w:rsidRPr="00282B96">
        <w:rPr>
          <w:b/>
          <w:bCs/>
        </w:rPr>
        <w:t>)</w:t>
      </w:r>
      <w:r w:rsidR="00072038" w:rsidRPr="00282B96">
        <w:t xml:space="preserve"> </w:t>
      </w:r>
      <w:r>
        <w:t xml:space="preserve">Ravnateljica i pedagoginja zahvalile su učenicima na pažnji i </w:t>
      </w:r>
      <w:r w:rsidR="004D5DF7">
        <w:t xml:space="preserve">aktivnom </w:t>
      </w:r>
      <w:r>
        <w:t>sudjelovanju u sjednici</w:t>
      </w:r>
      <w:r w:rsidR="004D5DF7">
        <w:t xml:space="preserve">. Pedagoginja je podijelila učenike u grupe te su dobili zadatak da zajednički osmisle prijedloge za unaprjeđenje rada škole: od uređenja škole, izgleda, programa i koncerata, aktivnosti za Dan škole i ostale prijedloge. Učenici su upisali svoje prijedloge te </w:t>
      </w:r>
      <w:r w:rsidR="00EC11D3">
        <w:t>ih iznijeli jedni pred drugima. Učenici su istaknuli kako bi željeli da se otvori srednja glazbena škola u Poreču, da imaju posebnu prostoriju za odmor učenika u kojoj bi imali i aparat za kupovanje hrane i pića, predlož</w:t>
      </w:r>
      <w:r w:rsidR="00CA2BC4">
        <w:t xml:space="preserve">ena je renovacija </w:t>
      </w:r>
      <w:proofErr w:type="spellStart"/>
      <w:r w:rsidR="00CA2BC4">
        <w:t>wc-a</w:t>
      </w:r>
      <w:proofErr w:type="spellEnd"/>
      <w:r w:rsidR="00CA2BC4">
        <w:t xml:space="preserve"> u Š</w:t>
      </w:r>
      <w:r w:rsidR="00EC11D3">
        <w:t>koli</w:t>
      </w:r>
      <w:r w:rsidR="00CA2BC4">
        <w:t xml:space="preserve"> u </w:t>
      </w:r>
      <w:proofErr w:type="spellStart"/>
      <w:r w:rsidR="00CA2BC4">
        <w:t>Kandlerovoj</w:t>
      </w:r>
      <w:proofErr w:type="spellEnd"/>
      <w:r w:rsidR="00EC11D3">
        <w:t xml:space="preserve">, a u učionicama bi željeli imati nove stolice i stolove, pametne ploče. Istaknuli su želju da se nastava održava vani i da se održava više koncerata u školi, kao i da bi učenici željeli ići na više izleta i gostovanja. Za obilježavanje Dana škole predložena je suradnja glazbene i plesne škole i da svi učenici dobiju majice s logom škole kako bi mogli pokazati drugima kako se ponose ići u glazbenu i plesnu školu. </w:t>
      </w:r>
    </w:p>
    <w:p w:rsidR="00EC11D3" w:rsidRDefault="00EC11D3" w:rsidP="00A754C9">
      <w:pPr>
        <w:jc w:val="both"/>
      </w:pPr>
      <w:r>
        <w:t>Ravnateljica i pedagoginja su zahvalile učenicima na aktivnom sudjelovanju i napomenule kako će uvažiti sve prijedloge i primijen</w:t>
      </w:r>
      <w:r w:rsidR="00CA2BC4">
        <w:t>iti ih u skladu s mogućnostima Š</w:t>
      </w:r>
      <w:r>
        <w:t xml:space="preserve">kole. </w:t>
      </w:r>
    </w:p>
    <w:p w:rsidR="00072038" w:rsidRPr="00282B96" w:rsidRDefault="00BC12CF" w:rsidP="00A754C9">
      <w:pPr>
        <w:jc w:val="both"/>
        <w:rPr>
          <w:bCs/>
        </w:rPr>
      </w:pPr>
      <w:r>
        <w:t xml:space="preserve">Kako učenici nisu imali </w:t>
      </w:r>
      <w:r w:rsidR="00EC11D3">
        <w:t xml:space="preserve">više </w:t>
      </w:r>
      <w:r>
        <w:t>pitanja, ravnateljica i pedagoginja su</w:t>
      </w:r>
      <w:r w:rsidR="00EC11D3">
        <w:t xml:space="preserve"> ih</w:t>
      </w:r>
      <w:r>
        <w:t xml:space="preserve"> zamolile da se slobodno jave ukoliko trebaju pomoć ili u vezi bilo kakvih nedoumica, učeničkih potreba i interesa. </w:t>
      </w:r>
    </w:p>
    <w:p w:rsidR="00E13839" w:rsidRDefault="00E13839"/>
    <w:p w:rsidR="002049A8" w:rsidRDefault="00A754C9">
      <w:r>
        <w:t xml:space="preserve">Sjednica je završila u </w:t>
      </w:r>
      <w:r w:rsidR="00EC11D3">
        <w:t>17,50</w:t>
      </w:r>
      <w:r w:rsidR="002049A8">
        <w:t xml:space="preserve"> sati.</w:t>
      </w:r>
    </w:p>
    <w:p w:rsidR="00E13839" w:rsidRDefault="00E13839">
      <w:pPr>
        <w:rPr>
          <w:b/>
          <w:bCs/>
        </w:rPr>
      </w:pPr>
    </w:p>
    <w:p w:rsidR="00EC11D3" w:rsidRDefault="00192992">
      <w:r>
        <w:t>Zapisničar:</w:t>
      </w:r>
      <w:r>
        <w:tab/>
      </w:r>
      <w:r w:rsidR="00A754C9">
        <w:tab/>
      </w:r>
      <w:r w:rsidR="00A754C9">
        <w:tab/>
      </w:r>
      <w:r w:rsidR="00A754C9">
        <w:tab/>
      </w:r>
      <w:r w:rsidR="00A754C9">
        <w:tab/>
      </w:r>
      <w:r w:rsidR="00A754C9">
        <w:tab/>
        <w:t>Predsjednik Vijeća učenika: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52470" w:rsidRPr="00CA2BC4" w:rsidRDefault="00EC11D3">
      <w:r>
        <w:t xml:space="preserve">Ariana </w:t>
      </w:r>
      <w:proofErr w:type="spellStart"/>
      <w:r>
        <w:t>Zović</w:t>
      </w:r>
      <w:proofErr w:type="spellEnd"/>
      <w:r w:rsidR="00EE3199">
        <w:tab/>
      </w:r>
      <w:r w:rsidR="00EE3199">
        <w:tab/>
      </w:r>
      <w:r w:rsidR="00EE3199">
        <w:tab/>
      </w:r>
      <w:r>
        <w:tab/>
      </w:r>
      <w:r w:rsidR="00EE3199">
        <w:tab/>
      </w:r>
      <w:r w:rsidR="00A754C9">
        <w:tab/>
      </w:r>
      <w:proofErr w:type="spellStart"/>
      <w:r>
        <w:t>Hanna</w:t>
      </w:r>
      <w:proofErr w:type="spellEnd"/>
      <w:r>
        <w:t xml:space="preserve"> Ružić </w:t>
      </w:r>
      <w:proofErr w:type="spellStart"/>
      <w:r>
        <w:t>Maksuti</w:t>
      </w:r>
      <w:proofErr w:type="spellEnd"/>
      <w:r w:rsidR="00301E81">
        <w:tab/>
      </w:r>
      <w:r w:rsidR="00301E81">
        <w:tab/>
      </w:r>
      <w:r w:rsidR="00301E81">
        <w:tab/>
      </w:r>
      <w:r w:rsidR="00301E81">
        <w:tab/>
      </w:r>
      <w:r w:rsidR="00301E81">
        <w:tab/>
      </w:r>
      <w:r w:rsidR="00301E81">
        <w:tab/>
      </w:r>
    </w:p>
    <w:p w:rsidR="002049A8" w:rsidRPr="00560878" w:rsidRDefault="002049A8" w:rsidP="00E02701">
      <w:pPr>
        <w:rPr>
          <w:rFonts w:ascii="Sylfaen" w:hAnsi="Sylfaen"/>
        </w:rPr>
      </w:pPr>
      <w:r w:rsidRPr="00560878">
        <w:rPr>
          <w:rFonts w:ascii="Sylfaen" w:hAnsi="Sylfaen"/>
        </w:rPr>
        <w:t xml:space="preserve">KLASA: </w:t>
      </w:r>
      <w:r w:rsidR="00D74025">
        <w:rPr>
          <w:rFonts w:ascii="Sylfaen" w:hAnsi="Sylfaen"/>
        </w:rPr>
        <w:t>003-08/</w:t>
      </w:r>
      <w:r w:rsidR="0003514A">
        <w:rPr>
          <w:rFonts w:ascii="Sylfaen" w:hAnsi="Sylfaen"/>
        </w:rPr>
        <w:t>21</w:t>
      </w:r>
      <w:r w:rsidR="00D74025">
        <w:rPr>
          <w:rFonts w:ascii="Sylfaen" w:hAnsi="Sylfaen"/>
        </w:rPr>
        <w:t>-01/01</w:t>
      </w:r>
    </w:p>
    <w:p w:rsidR="002049A8" w:rsidRPr="00560878" w:rsidRDefault="002049A8" w:rsidP="00E02701">
      <w:pPr>
        <w:rPr>
          <w:rFonts w:ascii="Sylfaen" w:hAnsi="Sylfaen"/>
        </w:rPr>
      </w:pPr>
      <w:r>
        <w:rPr>
          <w:rFonts w:ascii="Sylfaen" w:hAnsi="Sylfaen"/>
        </w:rPr>
        <w:t xml:space="preserve">URBROJ: </w:t>
      </w:r>
      <w:r w:rsidR="003D6F39">
        <w:rPr>
          <w:rFonts w:ascii="Sylfaen" w:hAnsi="Sylfaen"/>
        </w:rPr>
        <w:t>2167/01-57-34-02</w:t>
      </w:r>
      <w:r w:rsidR="00D74025">
        <w:rPr>
          <w:rFonts w:ascii="Sylfaen" w:hAnsi="Sylfaen"/>
        </w:rPr>
        <w:t>-</w:t>
      </w:r>
      <w:r w:rsidR="005F2947">
        <w:rPr>
          <w:rFonts w:ascii="Sylfaen" w:hAnsi="Sylfaen"/>
        </w:rPr>
        <w:t>21-2</w:t>
      </w:r>
    </w:p>
    <w:p w:rsidR="002049A8" w:rsidRDefault="003D6585">
      <w:r>
        <w:t xml:space="preserve">Poreč, </w:t>
      </w:r>
      <w:r w:rsidR="00236BB3">
        <w:t>21</w:t>
      </w:r>
      <w:r w:rsidR="002049A8">
        <w:t xml:space="preserve">. </w:t>
      </w:r>
      <w:r w:rsidR="00D74025">
        <w:t xml:space="preserve">rujna </w:t>
      </w:r>
      <w:r w:rsidR="005F2947">
        <w:t>2021</w:t>
      </w:r>
      <w:r w:rsidR="002049A8">
        <w:t>. godine</w:t>
      </w:r>
    </w:p>
    <w:sectPr w:rsidR="002049A8" w:rsidSect="003D6585">
      <w:pgSz w:w="11906" w:h="16838"/>
      <w:pgMar w:top="1417" w:right="1417" w:bottom="1417" w:left="1417" w:header="720" w:footer="720" w:gutter="0"/>
      <w:cols w:space="72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010120A7"/>
    <w:multiLevelType w:val="hybridMultilevel"/>
    <w:tmpl w:val="2D86BFFC"/>
    <w:lvl w:ilvl="0" w:tplc="C7BAD17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F5874"/>
    <w:multiLevelType w:val="hybridMultilevel"/>
    <w:tmpl w:val="CBF03970"/>
    <w:lvl w:ilvl="0" w:tplc="948C423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924"/>
    <w:rsid w:val="0003514A"/>
    <w:rsid w:val="00060ED4"/>
    <w:rsid w:val="00072038"/>
    <w:rsid w:val="00090340"/>
    <w:rsid w:val="0009510C"/>
    <w:rsid w:val="00101201"/>
    <w:rsid w:val="001909D9"/>
    <w:rsid w:val="00192992"/>
    <w:rsid w:val="001C4E7B"/>
    <w:rsid w:val="001E17A8"/>
    <w:rsid w:val="001F3119"/>
    <w:rsid w:val="002049A8"/>
    <w:rsid w:val="00236BB3"/>
    <w:rsid w:val="00251626"/>
    <w:rsid w:val="00255D85"/>
    <w:rsid w:val="00263234"/>
    <w:rsid w:val="00282B96"/>
    <w:rsid w:val="002A5F52"/>
    <w:rsid w:val="00301E81"/>
    <w:rsid w:val="0035302B"/>
    <w:rsid w:val="00364DC5"/>
    <w:rsid w:val="003A3F78"/>
    <w:rsid w:val="003D62BB"/>
    <w:rsid w:val="003D6585"/>
    <w:rsid w:val="003D6F39"/>
    <w:rsid w:val="0042234A"/>
    <w:rsid w:val="004243D0"/>
    <w:rsid w:val="00425DD6"/>
    <w:rsid w:val="00490A17"/>
    <w:rsid w:val="00495B4F"/>
    <w:rsid w:val="004D5DF7"/>
    <w:rsid w:val="004F09D4"/>
    <w:rsid w:val="005067F5"/>
    <w:rsid w:val="00560878"/>
    <w:rsid w:val="005B2B35"/>
    <w:rsid w:val="005C68AE"/>
    <w:rsid w:val="005F2947"/>
    <w:rsid w:val="006272EE"/>
    <w:rsid w:val="00641E6D"/>
    <w:rsid w:val="006804D2"/>
    <w:rsid w:val="0075414C"/>
    <w:rsid w:val="007E1B91"/>
    <w:rsid w:val="00835E6C"/>
    <w:rsid w:val="00873B6C"/>
    <w:rsid w:val="00882455"/>
    <w:rsid w:val="008B675F"/>
    <w:rsid w:val="0090418A"/>
    <w:rsid w:val="00961E55"/>
    <w:rsid w:val="009D058C"/>
    <w:rsid w:val="009D2BE7"/>
    <w:rsid w:val="009F471F"/>
    <w:rsid w:val="00A147DB"/>
    <w:rsid w:val="00A754C9"/>
    <w:rsid w:val="00B03D6C"/>
    <w:rsid w:val="00BC12CF"/>
    <w:rsid w:val="00C61C89"/>
    <w:rsid w:val="00C9573F"/>
    <w:rsid w:val="00CA2BC4"/>
    <w:rsid w:val="00D14CF4"/>
    <w:rsid w:val="00D74025"/>
    <w:rsid w:val="00D82CCD"/>
    <w:rsid w:val="00D946B9"/>
    <w:rsid w:val="00DB5700"/>
    <w:rsid w:val="00E016E0"/>
    <w:rsid w:val="00E02701"/>
    <w:rsid w:val="00E13839"/>
    <w:rsid w:val="00E457AE"/>
    <w:rsid w:val="00EC0924"/>
    <w:rsid w:val="00EC11D3"/>
    <w:rsid w:val="00EE3199"/>
    <w:rsid w:val="00F52470"/>
    <w:rsid w:val="00F57573"/>
    <w:rsid w:val="00F6756C"/>
    <w:rsid w:val="00FB1788"/>
    <w:rsid w:val="00FC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F26A3E0-298A-4994-A71B-A41B8125F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CCD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imbolinumeriranja">
    <w:name w:val="Simboli numeriranja"/>
    <w:uiPriority w:val="99"/>
    <w:rsid w:val="00D82CCD"/>
  </w:style>
  <w:style w:type="character" w:customStyle="1" w:styleId="Grafikeoznake1">
    <w:name w:val="Grafičke oznake1"/>
    <w:uiPriority w:val="99"/>
    <w:rsid w:val="00D82CCD"/>
    <w:rPr>
      <w:rFonts w:ascii="OpenSymbol" w:eastAsia="OpenSymbol" w:hAnsi="OpenSymbol"/>
    </w:rPr>
  </w:style>
  <w:style w:type="paragraph" w:customStyle="1" w:styleId="Zaglavlje1">
    <w:name w:val="Zaglavlje1"/>
    <w:basedOn w:val="Normal"/>
    <w:next w:val="Tijeloteksta"/>
    <w:uiPriority w:val="99"/>
    <w:rsid w:val="00D82CC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ijeloteksta">
    <w:name w:val="Body Text"/>
    <w:basedOn w:val="Normal"/>
    <w:link w:val="TijelotekstaChar"/>
    <w:uiPriority w:val="99"/>
    <w:rsid w:val="00D82CCD"/>
    <w:pPr>
      <w:spacing w:after="120"/>
    </w:pPr>
  </w:style>
  <w:style w:type="character" w:customStyle="1" w:styleId="TijelotekstaChar">
    <w:name w:val="Tijelo teksta Char"/>
    <w:link w:val="Tijeloteksta"/>
    <w:uiPriority w:val="99"/>
    <w:semiHidden/>
    <w:rsid w:val="00CF4048"/>
    <w:rPr>
      <w:rFonts w:eastAsia="SimSun" w:cs="Mangal"/>
      <w:kern w:val="1"/>
      <w:sz w:val="24"/>
      <w:szCs w:val="21"/>
      <w:lang w:eastAsia="zh-CN" w:bidi="hi-IN"/>
    </w:rPr>
  </w:style>
  <w:style w:type="paragraph" w:styleId="Popis">
    <w:name w:val="List"/>
    <w:basedOn w:val="Tijeloteksta"/>
    <w:uiPriority w:val="99"/>
    <w:rsid w:val="00D82CCD"/>
  </w:style>
  <w:style w:type="paragraph" w:styleId="Opisslike">
    <w:name w:val="caption"/>
    <w:basedOn w:val="Normal"/>
    <w:uiPriority w:val="99"/>
    <w:qFormat/>
    <w:rsid w:val="00D82CC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D82CCD"/>
    <w:pPr>
      <w:suppressLineNumbers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41E6D"/>
    <w:rPr>
      <w:rFonts w:ascii="Segoe UI" w:hAnsi="Segoe UI"/>
      <w:sz w:val="18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641E6D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Odlomakpopisa">
    <w:name w:val="List Paragraph"/>
    <w:basedOn w:val="Normal"/>
    <w:uiPriority w:val="34"/>
    <w:qFormat/>
    <w:rsid w:val="00060ED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hr-H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810</Words>
  <Characters>4618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OGŠ Slavko Zlatić</Company>
  <LinksUpToDate>false</LinksUpToDate>
  <CharactersWithSpaces>5418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Samanta Stell</dc:creator>
  <cp:keywords/>
  <dc:description/>
  <cp:lastModifiedBy>Sanja</cp:lastModifiedBy>
  <cp:revision>3</cp:revision>
  <cp:lastPrinted>2021-09-22T13:53:00Z</cp:lastPrinted>
  <dcterms:created xsi:type="dcterms:W3CDTF">2021-09-23T09:49:00Z</dcterms:created>
  <dcterms:modified xsi:type="dcterms:W3CDTF">2021-09-23T09:49:00Z</dcterms:modified>
</cp:coreProperties>
</file>