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8AE" w:rsidRDefault="002049A8" w:rsidP="005F2947">
      <w:pPr>
        <w:jc w:val="center"/>
        <w:rPr>
          <w:b/>
          <w:bCs/>
        </w:rPr>
      </w:pPr>
      <w:r>
        <w:rPr>
          <w:b/>
          <w:bCs/>
        </w:rPr>
        <w:t>Zapisnik 1. sj</w:t>
      </w:r>
      <w:r w:rsidR="00060ED4">
        <w:rPr>
          <w:b/>
          <w:bCs/>
        </w:rPr>
        <w:t xml:space="preserve">ednice Vijeća učenika održane </w:t>
      </w:r>
      <w:r w:rsidR="006E3FC4">
        <w:rPr>
          <w:b/>
          <w:bCs/>
        </w:rPr>
        <w:t>14</w:t>
      </w:r>
      <w:r>
        <w:rPr>
          <w:b/>
          <w:bCs/>
        </w:rPr>
        <w:t xml:space="preserve">. </w:t>
      </w:r>
      <w:r w:rsidR="00263234">
        <w:rPr>
          <w:b/>
          <w:bCs/>
        </w:rPr>
        <w:t>rujna</w:t>
      </w:r>
      <w:r>
        <w:rPr>
          <w:b/>
          <w:bCs/>
        </w:rPr>
        <w:t xml:space="preserve"> </w:t>
      </w:r>
      <w:r w:rsidR="005C68AE">
        <w:rPr>
          <w:b/>
          <w:bCs/>
        </w:rPr>
        <w:t>202</w:t>
      </w:r>
      <w:r w:rsidR="006E3FC4">
        <w:rPr>
          <w:b/>
          <w:bCs/>
        </w:rPr>
        <w:t>2</w:t>
      </w:r>
      <w:r w:rsidR="00D946B9">
        <w:rPr>
          <w:b/>
          <w:bCs/>
        </w:rPr>
        <w:t>.</w:t>
      </w:r>
      <w:r>
        <w:rPr>
          <w:b/>
          <w:bCs/>
        </w:rPr>
        <w:t xml:space="preserve"> godine</w:t>
      </w:r>
    </w:p>
    <w:p w:rsidR="00263234" w:rsidRDefault="002049A8" w:rsidP="00263234">
      <w:pPr>
        <w:jc w:val="center"/>
        <w:rPr>
          <w:b/>
          <w:bCs/>
        </w:rPr>
      </w:pPr>
      <w:r>
        <w:rPr>
          <w:b/>
          <w:bCs/>
        </w:rPr>
        <w:t xml:space="preserve"> u </w:t>
      </w:r>
      <w:r w:rsidR="006E3FC4">
        <w:rPr>
          <w:b/>
          <w:bCs/>
        </w:rPr>
        <w:t>19,30</w:t>
      </w:r>
      <w:r w:rsidR="00263234">
        <w:rPr>
          <w:b/>
          <w:bCs/>
        </w:rPr>
        <w:t xml:space="preserve"> sati</w:t>
      </w:r>
      <w:r>
        <w:rPr>
          <w:b/>
          <w:bCs/>
        </w:rPr>
        <w:t xml:space="preserve"> </w:t>
      </w:r>
      <w:r w:rsidR="006E3FC4">
        <w:rPr>
          <w:b/>
          <w:bCs/>
        </w:rPr>
        <w:t xml:space="preserve">u koncertnoj dvorani škole, </w:t>
      </w:r>
      <w:proofErr w:type="spellStart"/>
      <w:r w:rsidR="006E3FC4">
        <w:rPr>
          <w:b/>
          <w:bCs/>
        </w:rPr>
        <w:t>Kandlerova</w:t>
      </w:r>
      <w:proofErr w:type="spellEnd"/>
      <w:r w:rsidR="006E3FC4">
        <w:rPr>
          <w:b/>
          <w:bCs/>
        </w:rPr>
        <w:t xml:space="preserve"> 2, Poreč-</w:t>
      </w:r>
      <w:proofErr w:type="spellStart"/>
      <w:r w:rsidR="006E3FC4">
        <w:rPr>
          <w:b/>
          <w:bCs/>
        </w:rPr>
        <w:t>Parenzo</w:t>
      </w:r>
      <w:proofErr w:type="spellEnd"/>
      <w:r w:rsidR="00EE3199">
        <w:rPr>
          <w:b/>
          <w:bCs/>
        </w:rPr>
        <w:t>.</w:t>
      </w:r>
    </w:p>
    <w:p w:rsidR="002049A8" w:rsidRDefault="002049A8">
      <w:pPr>
        <w:jc w:val="center"/>
        <w:rPr>
          <w:b/>
          <w:bCs/>
        </w:rPr>
      </w:pPr>
    </w:p>
    <w:p w:rsidR="005F2947" w:rsidRDefault="005F2947">
      <w:pPr>
        <w:jc w:val="center"/>
        <w:rPr>
          <w:b/>
          <w:bCs/>
        </w:rPr>
      </w:pPr>
    </w:p>
    <w:p w:rsidR="002049A8" w:rsidRDefault="002049A8">
      <w:pPr>
        <w:jc w:val="center"/>
        <w:rPr>
          <w:b/>
          <w:bCs/>
        </w:rPr>
      </w:pPr>
      <w:r>
        <w:rPr>
          <w:b/>
          <w:bCs/>
        </w:rPr>
        <w:t>Dnevni red:</w:t>
      </w:r>
    </w:p>
    <w:p w:rsidR="002049A8" w:rsidRDefault="002049A8">
      <w:pPr>
        <w:jc w:val="center"/>
        <w:rPr>
          <w:b/>
          <w:bCs/>
        </w:rPr>
      </w:pPr>
    </w:p>
    <w:p w:rsidR="00060ED4" w:rsidRPr="00DF04B8" w:rsidRDefault="00060ED4" w:rsidP="00060ED4">
      <w:pPr>
        <w:pStyle w:val="Odlomakpopisa"/>
        <w:numPr>
          <w:ilvl w:val="0"/>
          <w:numId w:val="4"/>
        </w:numPr>
        <w:rPr>
          <w:rFonts w:ascii="Sylfaen" w:hAnsi="Sylfaen"/>
        </w:rPr>
      </w:pPr>
      <w:r w:rsidRPr="00DF04B8">
        <w:rPr>
          <w:rFonts w:ascii="Sylfaen" w:hAnsi="Sylfaen"/>
        </w:rPr>
        <w:t xml:space="preserve">Potvrda mandata izabranih članova Vijeća </w:t>
      </w:r>
      <w:r>
        <w:rPr>
          <w:rFonts w:ascii="Sylfaen" w:hAnsi="Sylfaen"/>
        </w:rPr>
        <w:t>učenika</w:t>
      </w:r>
    </w:p>
    <w:p w:rsidR="00060ED4" w:rsidRDefault="00060ED4" w:rsidP="00060ED4">
      <w:pPr>
        <w:widowControl/>
        <w:numPr>
          <w:ilvl w:val="0"/>
          <w:numId w:val="4"/>
        </w:numPr>
        <w:suppressAutoHyphens w:val="0"/>
        <w:rPr>
          <w:rFonts w:ascii="Sylfaen" w:hAnsi="Sylfaen"/>
        </w:rPr>
      </w:pPr>
      <w:r>
        <w:rPr>
          <w:rFonts w:ascii="Sylfaen" w:hAnsi="Sylfaen"/>
        </w:rPr>
        <w:t>Izbor predsjednika i zamjenika Vijeća učenika</w:t>
      </w:r>
    </w:p>
    <w:p w:rsidR="00060ED4" w:rsidRDefault="00A754C9" w:rsidP="00060ED4">
      <w:pPr>
        <w:widowControl/>
        <w:numPr>
          <w:ilvl w:val="0"/>
          <w:numId w:val="4"/>
        </w:numPr>
        <w:suppressAutoHyphens w:val="0"/>
        <w:rPr>
          <w:rFonts w:ascii="Sylfaen" w:hAnsi="Sylfaen"/>
        </w:rPr>
      </w:pPr>
      <w:r>
        <w:rPr>
          <w:rFonts w:ascii="Sylfaen" w:hAnsi="Sylfaen"/>
        </w:rPr>
        <w:t>Izv</w:t>
      </w:r>
      <w:r w:rsidR="00060ED4">
        <w:rPr>
          <w:rFonts w:ascii="Sylfaen" w:hAnsi="Sylfaen"/>
        </w:rPr>
        <w:t xml:space="preserve">ješće za šk. god. </w:t>
      </w:r>
      <w:r w:rsidR="005B2B35">
        <w:rPr>
          <w:rFonts w:ascii="Sylfaen" w:hAnsi="Sylfaen"/>
        </w:rPr>
        <w:t>202</w:t>
      </w:r>
      <w:r w:rsidR="00310B3A">
        <w:rPr>
          <w:rFonts w:ascii="Sylfaen" w:hAnsi="Sylfaen"/>
        </w:rPr>
        <w:t>1</w:t>
      </w:r>
      <w:r w:rsidR="00060ED4">
        <w:rPr>
          <w:rFonts w:ascii="Sylfaen" w:hAnsi="Sylfaen"/>
        </w:rPr>
        <w:t>./</w:t>
      </w:r>
      <w:r w:rsidR="005B2B35">
        <w:rPr>
          <w:rFonts w:ascii="Sylfaen" w:hAnsi="Sylfaen"/>
        </w:rPr>
        <w:t>202</w:t>
      </w:r>
      <w:r w:rsidR="00310B3A">
        <w:rPr>
          <w:rFonts w:ascii="Sylfaen" w:hAnsi="Sylfaen"/>
        </w:rPr>
        <w:t>2</w:t>
      </w:r>
      <w:r w:rsidR="00060ED4">
        <w:rPr>
          <w:rFonts w:ascii="Sylfaen" w:hAnsi="Sylfaen"/>
        </w:rPr>
        <w:t>.</w:t>
      </w:r>
    </w:p>
    <w:p w:rsidR="007C6F12" w:rsidRDefault="007C6F12" w:rsidP="00060ED4">
      <w:pPr>
        <w:widowControl/>
        <w:numPr>
          <w:ilvl w:val="0"/>
          <w:numId w:val="4"/>
        </w:numPr>
        <w:suppressAutoHyphens w:val="0"/>
        <w:rPr>
          <w:rFonts w:ascii="Sylfaen" w:hAnsi="Sylfaen"/>
        </w:rPr>
      </w:pPr>
      <w:r>
        <w:rPr>
          <w:rFonts w:ascii="Sylfaen" w:hAnsi="Sylfaen"/>
        </w:rPr>
        <w:t>Izvješće o stanju sigurnosti, provođenju preventivnih programa te mjerama poduzetim u cilju zaštite prava učenika i zaposlenika škole za drugo polugodište školske godine 2021./2022.</w:t>
      </w:r>
    </w:p>
    <w:p w:rsidR="00060ED4" w:rsidRDefault="00060ED4" w:rsidP="00060ED4">
      <w:pPr>
        <w:widowControl/>
        <w:numPr>
          <w:ilvl w:val="0"/>
          <w:numId w:val="4"/>
        </w:numPr>
        <w:suppressAutoHyphens w:val="0"/>
        <w:rPr>
          <w:rFonts w:ascii="Sylfaen" w:hAnsi="Sylfaen"/>
        </w:rPr>
      </w:pPr>
      <w:r>
        <w:rPr>
          <w:rFonts w:ascii="Sylfaen" w:hAnsi="Sylfaen"/>
        </w:rPr>
        <w:t xml:space="preserve">Godišnji Plan i program za šk. god. </w:t>
      </w:r>
      <w:r w:rsidR="005C68AE">
        <w:rPr>
          <w:rFonts w:ascii="Sylfaen" w:hAnsi="Sylfaen"/>
        </w:rPr>
        <w:t>202</w:t>
      </w:r>
      <w:r w:rsidR="00C41FB4">
        <w:rPr>
          <w:rFonts w:ascii="Sylfaen" w:hAnsi="Sylfaen"/>
        </w:rPr>
        <w:t>2</w:t>
      </w:r>
      <w:r>
        <w:rPr>
          <w:rFonts w:ascii="Sylfaen" w:hAnsi="Sylfaen"/>
        </w:rPr>
        <w:t>./</w:t>
      </w:r>
      <w:r w:rsidR="005C68AE">
        <w:rPr>
          <w:rFonts w:ascii="Sylfaen" w:hAnsi="Sylfaen"/>
        </w:rPr>
        <w:t>202</w:t>
      </w:r>
      <w:r w:rsidR="00C41FB4">
        <w:rPr>
          <w:rFonts w:ascii="Sylfaen" w:hAnsi="Sylfaen"/>
        </w:rPr>
        <w:t>3</w:t>
      </w:r>
      <w:r>
        <w:rPr>
          <w:rFonts w:ascii="Sylfaen" w:hAnsi="Sylfaen"/>
        </w:rPr>
        <w:t>.</w:t>
      </w:r>
    </w:p>
    <w:p w:rsidR="00060ED4" w:rsidRDefault="00060ED4" w:rsidP="00060ED4">
      <w:pPr>
        <w:widowControl/>
        <w:numPr>
          <w:ilvl w:val="0"/>
          <w:numId w:val="4"/>
        </w:numPr>
        <w:suppressAutoHyphens w:val="0"/>
        <w:rPr>
          <w:rFonts w:ascii="Sylfaen" w:hAnsi="Sylfaen"/>
        </w:rPr>
      </w:pPr>
      <w:r>
        <w:rPr>
          <w:rFonts w:ascii="Sylfaen" w:hAnsi="Sylfaen"/>
        </w:rPr>
        <w:t xml:space="preserve">Školski kurikulum za šk. god. </w:t>
      </w:r>
      <w:r w:rsidR="005C68AE">
        <w:rPr>
          <w:rFonts w:ascii="Sylfaen" w:hAnsi="Sylfaen"/>
        </w:rPr>
        <w:t>202</w:t>
      </w:r>
      <w:r w:rsidR="00C41FB4">
        <w:rPr>
          <w:rFonts w:ascii="Sylfaen" w:hAnsi="Sylfaen"/>
        </w:rPr>
        <w:t>2</w:t>
      </w:r>
      <w:r>
        <w:rPr>
          <w:rFonts w:ascii="Sylfaen" w:hAnsi="Sylfaen"/>
        </w:rPr>
        <w:t>./</w:t>
      </w:r>
      <w:r w:rsidR="005C68AE">
        <w:rPr>
          <w:rFonts w:ascii="Sylfaen" w:hAnsi="Sylfaen"/>
        </w:rPr>
        <w:t>202</w:t>
      </w:r>
      <w:r w:rsidR="00C41FB4">
        <w:rPr>
          <w:rFonts w:ascii="Sylfaen" w:hAnsi="Sylfaen"/>
        </w:rPr>
        <w:t>3</w:t>
      </w:r>
      <w:r>
        <w:rPr>
          <w:rFonts w:ascii="Sylfaen" w:hAnsi="Sylfaen"/>
        </w:rPr>
        <w:t>.</w:t>
      </w:r>
    </w:p>
    <w:p w:rsidR="00060ED4" w:rsidRDefault="00060ED4" w:rsidP="00060ED4">
      <w:pPr>
        <w:widowControl/>
        <w:numPr>
          <w:ilvl w:val="0"/>
          <w:numId w:val="4"/>
        </w:numPr>
        <w:suppressAutoHyphens w:val="0"/>
        <w:rPr>
          <w:rFonts w:ascii="Sylfaen" w:hAnsi="Sylfaen"/>
        </w:rPr>
      </w:pPr>
      <w:r>
        <w:rPr>
          <w:rFonts w:ascii="Sylfaen" w:hAnsi="Sylfaen"/>
        </w:rPr>
        <w:t xml:space="preserve">Pravilnik o </w:t>
      </w:r>
      <w:r w:rsidRPr="00206728">
        <w:rPr>
          <w:rFonts w:ascii="Sylfaen" w:hAnsi="Sylfaen"/>
        </w:rPr>
        <w:t>načini</w:t>
      </w:r>
      <w:r>
        <w:rPr>
          <w:rFonts w:ascii="Sylfaen" w:hAnsi="Sylfaen"/>
        </w:rPr>
        <w:t>ma</w:t>
      </w:r>
      <w:r w:rsidRPr="00206728">
        <w:rPr>
          <w:rFonts w:ascii="Sylfaen" w:hAnsi="Sylfaen"/>
        </w:rPr>
        <w:t>, postupci</w:t>
      </w:r>
      <w:r>
        <w:rPr>
          <w:rFonts w:ascii="Sylfaen" w:hAnsi="Sylfaen"/>
        </w:rPr>
        <w:t xml:space="preserve">ma i elementima </w:t>
      </w:r>
      <w:r w:rsidRPr="00206728">
        <w:rPr>
          <w:rFonts w:ascii="Sylfaen" w:hAnsi="Sylfaen"/>
        </w:rPr>
        <w:t xml:space="preserve">vrednovanja </w:t>
      </w:r>
      <w:r>
        <w:rPr>
          <w:rFonts w:ascii="Sylfaen" w:hAnsi="Sylfaen"/>
        </w:rPr>
        <w:t>učenika u Umjetničkoj školi Poreč</w:t>
      </w:r>
    </w:p>
    <w:p w:rsidR="00060ED4" w:rsidRDefault="00060ED4" w:rsidP="00060ED4">
      <w:pPr>
        <w:widowControl/>
        <w:numPr>
          <w:ilvl w:val="0"/>
          <w:numId w:val="4"/>
        </w:numPr>
        <w:suppressAutoHyphens w:val="0"/>
        <w:rPr>
          <w:rFonts w:ascii="Sylfaen" w:hAnsi="Sylfaen"/>
        </w:rPr>
      </w:pPr>
      <w:r>
        <w:rPr>
          <w:rFonts w:ascii="Sylfaen" w:hAnsi="Sylfaen"/>
        </w:rPr>
        <w:t>Etički Kodeks</w:t>
      </w:r>
    </w:p>
    <w:p w:rsidR="00060ED4" w:rsidRDefault="00060ED4" w:rsidP="00060ED4">
      <w:pPr>
        <w:widowControl/>
        <w:numPr>
          <w:ilvl w:val="0"/>
          <w:numId w:val="4"/>
        </w:numPr>
        <w:suppressAutoHyphens w:val="0"/>
        <w:rPr>
          <w:rFonts w:ascii="Sylfaen" w:hAnsi="Sylfaen"/>
        </w:rPr>
      </w:pPr>
      <w:r>
        <w:rPr>
          <w:rFonts w:ascii="Sylfaen" w:hAnsi="Sylfaen"/>
        </w:rPr>
        <w:t>Kućni red</w:t>
      </w:r>
    </w:p>
    <w:p w:rsidR="00060ED4" w:rsidRDefault="00060ED4" w:rsidP="00060ED4">
      <w:pPr>
        <w:widowControl/>
        <w:numPr>
          <w:ilvl w:val="0"/>
          <w:numId w:val="4"/>
        </w:numPr>
        <w:suppressAutoHyphens w:val="0"/>
        <w:rPr>
          <w:rFonts w:ascii="Sylfaen" w:hAnsi="Sylfaen"/>
        </w:rPr>
      </w:pPr>
      <w:r>
        <w:rPr>
          <w:rFonts w:ascii="Sylfaen" w:hAnsi="Sylfaen"/>
        </w:rPr>
        <w:t>Razno</w:t>
      </w:r>
    </w:p>
    <w:p w:rsidR="00FC2F66" w:rsidRDefault="00FC2F66" w:rsidP="00FC2F66">
      <w:pPr>
        <w:widowControl/>
        <w:suppressAutoHyphens w:val="0"/>
        <w:ind w:left="1068"/>
        <w:rPr>
          <w:rFonts w:ascii="Sylfaen" w:eastAsia="Times New Roman" w:hAnsi="Sylfaen" w:cs="Times New Roman"/>
          <w:kern w:val="0"/>
          <w:lang w:eastAsia="hr-HR" w:bidi="ar-SA"/>
        </w:rPr>
      </w:pPr>
    </w:p>
    <w:p w:rsidR="005F2947" w:rsidRPr="00FC2F66" w:rsidRDefault="005F2947" w:rsidP="00FC2F66">
      <w:pPr>
        <w:widowControl/>
        <w:suppressAutoHyphens w:val="0"/>
        <w:ind w:left="1068"/>
        <w:rPr>
          <w:rFonts w:ascii="Sylfaen" w:eastAsia="Times New Roman" w:hAnsi="Sylfaen" w:cs="Times New Roman"/>
          <w:kern w:val="0"/>
          <w:lang w:eastAsia="hr-HR" w:bidi="ar-SA"/>
        </w:rPr>
      </w:pPr>
    </w:p>
    <w:p w:rsidR="002049A8" w:rsidRDefault="00EE3199" w:rsidP="0075414C">
      <w:pPr>
        <w:jc w:val="both"/>
      </w:pPr>
      <w:r>
        <w:t xml:space="preserve">Sjednici </w:t>
      </w:r>
      <w:r w:rsidR="006E65E0">
        <w:t xml:space="preserve">su nazočne </w:t>
      </w:r>
      <w:r w:rsidR="0090418A">
        <w:t xml:space="preserve">ravnateljica </w:t>
      </w:r>
      <w:proofErr w:type="spellStart"/>
      <w:r w:rsidR="0090418A">
        <w:t>Sanjica</w:t>
      </w:r>
      <w:proofErr w:type="spellEnd"/>
      <w:r w:rsidR="0090418A">
        <w:t xml:space="preserve"> Sara</w:t>
      </w:r>
      <w:r w:rsidR="00263234" w:rsidRPr="00641E6D">
        <w:t xml:space="preserve"> </w:t>
      </w:r>
      <w:proofErr w:type="spellStart"/>
      <w:r w:rsidR="00263234" w:rsidRPr="00641E6D">
        <w:t>Radetić</w:t>
      </w:r>
      <w:proofErr w:type="spellEnd"/>
      <w:r>
        <w:t xml:space="preserve"> i pedagoginja Ana </w:t>
      </w:r>
      <w:proofErr w:type="spellStart"/>
      <w:r>
        <w:t>Horvatek</w:t>
      </w:r>
      <w:proofErr w:type="spellEnd"/>
      <w:r w:rsidR="002049A8">
        <w:t>.</w:t>
      </w:r>
    </w:p>
    <w:p w:rsidR="002A5F52" w:rsidRDefault="002A5F52" w:rsidP="0075414C">
      <w:pPr>
        <w:jc w:val="both"/>
      </w:pPr>
    </w:p>
    <w:p w:rsidR="005F2947" w:rsidRDefault="005F2947" w:rsidP="0075414C">
      <w:pPr>
        <w:jc w:val="both"/>
      </w:pPr>
    </w:p>
    <w:p w:rsidR="00490A17" w:rsidRDefault="002A5F52" w:rsidP="0075414C">
      <w:pPr>
        <w:jc w:val="both"/>
      </w:pPr>
      <w:r>
        <w:t xml:space="preserve">Prisutni učenici: </w:t>
      </w:r>
      <w:r w:rsidR="00205987">
        <w:t xml:space="preserve">Elizabeta </w:t>
      </w:r>
      <w:proofErr w:type="spellStart"/>
      <w:r w:rsidR="00205987">
        <w:t>Beriša</w:t>
      </w:r>
      <w:proofErr w:type="spellEnd"/>
      <w:r w:rsidR="00205987">
        <w:t xml:space="preserve">, </w:t>
      </w:r>
      <w:proofErr w:type="spellStart"/>
      <w:r w:rsidR="00205987">
        <w:t>Antea</w:t>
      </w:r>
      <w:proofErr w:type="spellEnd"/>
      <w:r w:rsidR="00205987">
        <w:t xml:space="preserve"> Lovrić, Laura </w:t>
      </w:r>
      <w:proofErr w:type="spellStart"/>
      <w:r w:rsidR="00205987">
        <w:t>Ajdari</w:t>
      </w:r>
      <w:proofErr w:type="spellEnd"/>
      <w:r w:rsidR="00205987">
        <w:t xml:space="preserve">, Dora Dika, </w:t>
      </w:r>
      <w:proofErr w:type="spellStart"/>
      <w:r w:rsidR="00205987">
        <w:t>Sindi</w:t>
      </w:r>
      <w:proofErr w:type="spellEnd"/>
      <w:r w:rsidR="00205987">
        <w:t xml:space="preserve"> Glavić, </w:t>
      </w:r>
      <w:proofErr w:type="spellStart"/>
      <w:r w:rsidR="00205987">
        <w:t>Gioia</w:t>
      </w:r>
      <w:proofErr w:type="spellEnd"/>
      <w:r w:rsidR="00205987">
        <w:t xml:space="preserve"> </w:t>
      </w:r>
      <w:proofErr w:type="spellStart"/>
      <w:r w:rsidR="00205987">
        <w:t>Damijan</w:t>
      </w:r>
      <w:proofErr w:type="spellEnd"/>
      <w:r w:rsidR="00205987">
        <w:t xml:space="preserve">, Goran </w:t>
      </w:r>
      <w:proofErr w:type="spellStart"/>
      <w:r w:rsidR="00205987">
        <w:t>Mates</w:t>
      </w:r>
      <w:proofErr w:type="spellEnd"/>
      <w:r w:rsidR="00205987">
        <w:t xml:space="preserve">, </w:t>
      </w:r>
      <w:proofErr w:type="spellStart"/>
      <w:r w:rsidR="00205987">
        <w:t>Rej</w:t>
      </w:r>
      <w:proofErr w:type="spellEnd"/>
      <w:r w:rsidR="00205987">
        <w:t xml:space="preserve"> </w:t>
      </w:r>
      <w:proofErr w:type="spellStart"/>
      <w:r w:rsidR="00205987">
        <w:t>Brnobić</w:t>
      </w:r>
      <w:proofErr w:type="spellEnd"/>
      <w:r w:rsidR="00205987">
        <w:t xml:space="preserve">, Tihana Uzelac, Jura Oroz, Nina Dujmović, </w:t>
      </w:r>
      <w:proofErr w:type="spellStart"/>
      <w:r w:rsidR="00205987">
        <w:t>Adrian</w:t>
      </w:r>
      <w:proofErr w:type="spellEnd"/>
      <w:r w:rsidR="00205987">
        <w:t xml:space="preserve"> </w:t>
      </w:r>
      <w:proofErr w:type="spellStart"/>
      <w:r w:rsidR="00205987">
        <w:t>Deković</w:t>
      </w:r>
      <w:proofErr w:type="spellEnd"/>
      <w:r w:rsidR="00205987">
        <w:t xml:space="preserve">, </w:t>
      </w:r>
      <w:proofErr w:type="spellStart"/>
      <w:r w:rsidR="00205987">
        <w:t>Chiara</w:t>
      </w:r>
      <w:proofErr w:type="spellEnd"/>
      <w:r w:rsidR="00205987">
        <w:t xml:space="preserve"> </w:t>
      </w:r>
      <w:proofErr w:type="spellStart"/>
      <w:r w:rsidR="00205987">
        <w:t>Petretti</w:t>
      </w:r>
      <w:proofErr w:type="spellEnd"/>
      <w:r w:rsidR="00205987">
        <w:t xml:space="preserve">, Eva Korlević, Una </w:t>
      </w:r>
      <w:proofErr w:type="spellStart"/>
      <w:r w:rsidR="00205987">
        <w:t>Poropat</w:t>
      </w:r>
      <w:proofErr w:type="spellEnd"/>
      <w:r w:rsidR="00205987">
        <w:t xml:space="preserve">, </w:t>
      </w:r>
      <w:proofErr w:type="spellStart"/>
      <w:r w:rsidR="00205987">
        <w:t>Klea</w:t>
      </w:r>
      <w:proofErr w:type="spellEnd"/>
      <w:r w:rsidR="00205987">
        <w:t xml:space="preserve"> Roksandić, Klara Cukrov, Petra Pilat.</w:t>
      </w:r>
    </w:p>
    <w:p w:rsidR="00490A17" w:rsidRDefault="004D5DF7" w:rsidP="0075414C">
      <w:pPr>
        <w:jc w:val="both"/>
      </w:pPr>
      <w:r>
        <w:t xml:space="preserve">Opravdano odsutni učenici: </w:t>
      </w:r>
      <w:r w:rsidR="00205987">
        <w:t xml:space="preserve">Bella Barbarić, Eva </w:t>
      </w:r>
      <w:proofErr w:type="spellStart"/>
      <w:r w:rsidR="00205987">
        <w:t>Baturić</w:t>
      </w:r>
      <w:proofErr w:type="spellEnd"/>
      <w:r w:rsidR="00205987">
        <w:t xml:space="preserve">, Nika Đaković, Marin Banovac, Nika Jerković, </w:t>
      </w:r>
      <w:proofErr w:type="spellStart"/>
      <w:r w:rsidR="00205987">
        <w:t>Arian</w:t>
      </w:r>
      <w:proofErr w:type="spellEnd"/>
      <w:r w:rsidR="00205987">
        <w:t xml:space="preserve"> Matić, Noa </w:t>
      </w:r>
      <w:proofErr w:type="spellStart"/>
      <w:r w:rsidR="00205987">
        <w:t>Stojnić</w:t>
      </w:r>
      <w:proofErr w:type="spellEnd"/>
      <w:r w:rsidR="00205987">
        <w:t xml:space="preserve">, Klara </w:t>
      </w:r>
      <w:proofErr w:type="spellStart"/>
      <w:r w:rsidR="00205987">
        <w:t>Gulić</w:t>
      </w:r>
      <w:proofErr w:type="spellEnd"/>
      <w:r w:rsidR="00205987">
        <w:t xml:space="preserve">, Vito </w:t>
      </w:r>
      <w:proofErr w:type="spellStart"/>
      <w:r w:rsidR="00205987">
        <w:t>Nikolaš</w:t>
      </w:r>
      <w:proofErr w:type="spellEnd"/>
      <w:r w:rsidR="00205987">
        <w:t xml:space="preserve"> </w:t>
      </w:r>
      <w:proofErr w:type="spellStart"/>
      <w:r w:rsidR="00205987">
        <w:t>Raičković</w:t>
      </w:r>
      <w:proofErr w:type="spellEnd"/>
      <w:r w:rsidR="00205987">
        <w:t xml:space="preserve">, Marija Tonković, Mauro </w:t>
      </w:r>
      <w:proofErr w:type="spellStart"/>
      <w:r w:rsidR="00205987">
        <w:t>Mofardin</w:t>
      </w:r>
      <w:proofErr w:type="spellEnd"/>
      <w:r w:rsidR="00205987">
        <w:t xml:space="preserve">, Lucija </w:t>
      </w:r>
      <w:proofErr w:type="spellStart"/>
      <w:r w:rsidR="00205987">
        <w:t>Grubor</w:t>
      </w:r>
      <w:proofErr w:type="spellEnd"/>
      <w:r w:rsidR="00205987">
        <w:t xml:space="preserve">, Zoja </w:t>
      </w:r>
      <w:proofErr w:type="spellStart"/>
      <w:r w:rsidR="00205987">
        <w:t>Šegon</w:t>
      </w:r>
      <w:proofErr w:type="spellEnd"/>
      <w:r w:rsidR="00205987">
        <w:t xml:space="preserve">, </w:t>
      </w:r>
      <w:proofErr w:type="spellStart"/>
      <w:r w:rsidR="00205987">
        <w:t>Liam</w:t>
      </w:r>
      <w:proofErr w:type="spellEnd"/>
      <w:r w:rsidR="00205987">
        <w:t xml:space="preserve"> Stanislav </w:t>
      </w:r>
      <w:proofErr w:type="spellStart"/>
      <w:r w:rsidR="00205987">
        <w:t>Mrkobrada</w:t>
      </w:r>
      <w:proofErr w:type="spellEnd"/>
      <w:r w:rsidR="00205987">
        <w:t>, Luka Lovrić.</w:t>
      </w:r>
    </w:p>
    <w:p w:rsidR="00F57573" w:rsidRDefault="00F57573" w:rsidP="0075414C">
      <w:pPr>
        <w:jc w:val="both"/>
      </w:pPr>
    </w:p>
    <w:p w:rsidR="005F2947" w:rsidRDefault="005F2947" w:rsidP="0075414C">
      <w:pPr>
        <w:jc w:val="both"/>
      </w:pPr>
    </w:p>
    <w:p w:rsidR="002049A8" w:rsidRDefault="002049A8" w:rsidP="009F471F">
      <w:pPr>
        <w:jc w:val="both"/>
      </w:pPr>
      <w:r>
        <w:t xml:space="preserve">Sjednica je započela u </w:t>
      </w:r>
      <w:r w:rsidR="005C68AE">
        <w:t>1</w:t>
      </w:r>
      <w:r w:rsidR="00205987">
        <w:t>8,30</w:t>
      </w:r>
      <w:r>
        <w:t xml:space="preserve"> sati.</w:t>
      </w:r>
    </w:p>
    <w:p w:rsidR="002049A8" w:rsidRDefault="002049A8">
      <w:r>
        <w:t>Dnevni red je jednoglasno usvojen.</w:t>
      </w:r>
    </w:p>
    <w:p w:rsidR="004243D0" w:rsidRDefault="004243D0">
      <w:pPr>
        <w:rPr>
          <w:b/>
        </w:rPr>
      </w:pPr>
    </w:p>
    <w:p w:rsidR="005F2947" w:rsidRDefault="005F2947">
      <w:pPr>
        <w:rPr>
          <w:b/>
        </w:rPr>
      </w:pPr>
    </w:p>
    <w:p w:rsidR="004243D0" w:rsidRDefault="004243D0">
      <w:pPr>
        <w:rPr>
          <w:rFonts w:ascii="Sylfaen" w:eastAsia="Times New Roman" w:hAnsi="Sylfaen" w:cs="Times New Roman"/>
          <w:kern w:val="0"/>
          <w:lang w:eastAsia="hr-HR" w:bidi="ar-SA"/>
        </w:rPr>
      </w:pPr>
      <w:r w:rsidRPr="004243D0">
        <w:rPr>
          <w:b/>
        </w:rPr>
        <w:t>Ad 1)</w:t>
      </w:r>
      <w:r>
        <w:rPr>
          <w:b/>
        </w:rPr>
        <w:t xml:space="preserve"> </w:t>
      </w:r>
      <w:r w:rsidRPr="004243D0">
        <w:t xml:space="preserve">Ravnateljica </w:t>
      </w:r>
      <w:proofErr w:type="spellStart"/>
      <w:r w:rsidRPr="004243D0">
        <w:t>Sanjica</w:t>
      </w:r>
      <w:proofErr w:type="spellEnd"/>
      <w:r w:rsidRPr="004243D0">
        <w:t xml:space="preserve"> Sara </w:t>
      </w:r>
      <w:proofErr w:type="spellStart"/>
      <w:r w:rsidRPr="004243D0">
        <w:t>Radetić</w:t>
      </w:r>
      <w:proofErr w:type="spellEnd"/>
      <w:r w:rsidR="00205987">
        <w:t xml:space="preserve"> toplo je pozdravila sve učenike</w:t>
      </w:r>
      <w:r w:rsidR="00397C65">
        <w:t xml:space="preserve"> i predstavila se, a potom pedagoginja Ana </w:t>
      </w:r>
      <w:proofErr w:type="spellStart"/>
      <w:r w:rsidR="00397C65">
        <w:t>Horvatek</w:t>
      </w:r>
      <w:proofErr w:type="spellEnd"/>
      <w:r w:rsidR="00397C65">
        <w:t>.</w:t>
      </w:r>
      <w:r w:rsidR="00205987">
        <w:t xml:space="preserve"> </w:t>
      </w:r>
      <w:r w:rsidR="00397C65">
        <w:t>P</w:t>
      </w:r>
      <w:r w:rsidR="001F3119">
        <w:t xml:space="preserve">rozivkom </w:t>
      </w:r>
      <w:r w:rsidR="00397C65">
        <w:t xml:space="preserve">je potvrđen </w:t>
      </w:r>
      <w:r w:rsidR="001F3119">
        <w:rPr>
          <w:rFonts w:ascii="Sylfaen" w:eastAsia="Times New Roman" w:hAnsi="Sylfaen" w:cs="Times New Roman"/>
          <w:kern w:val="0"/>
          <w:lang w:eastAsia="hr-HR" w:bidi="ar-SA"/>
        </w:rPr>
        <w:t>mandat</w:t>
      </w:r>
      <w:r w:rsidR="001F3119" w:rsidRPr="00FC2F66">
        <w:rPr>
          <w:rFonts w:ascii="Sylfaen" w:eastAsia="Times New Roman" w:hAnsi="Sylfaen" w:cs="Times New Roman"/>
          <w:kern w:val="0"/>
          <w:lang w:eastAsia="hr-HR" w:bidi="ar-SA"/>
        </w:rPr>
        <w:t xml:space="preserve"> izabranih članova Vijeća učenika</w:t>
      </w:r>
      <w:r w:rsidR="001F3119">
        <w:rPr>
          <w:rFonts w:ascii="Sylfaen" w:eastAsia="Times New Roman" w:hAnsi="Sylfaen" w:cs="Times New Roman"/>
          <w:kern w:val="0"/>
          <w:lang w:eastAsia="hr-HR" w:bidi="ar-SA"/>
        </w:rPr>
        <w:t>.</w:t>
      </w:r>
      <w:r w:rsidR="00EE3199">
        <w:rPr>
          <w:rFonts w:ascii="Sylfaen" w:eastAsia="Times New Roman" w:hAnsi="Sylfaen" w:cs="Times New Roman"/>
          <w:kern w:val="0"/>
          <w:lang w:eastAsia="hr-HR" w:bidi="ar-SA"/>
        </w:rPr>
        <w:t xml:space="preserve"> Pedagoginja </w:t>
      </w:r>
      <w:r w:rsidR="008C0B1B">
        <w:rPr>
          <w:rFonts w:ascii="Sylfaen" w:eastAsia="Times New Roman" w:hAnsi="Sylfaen" w:cs="Times New Roman"/>
          <w:kern w:val="0"/>
          <w:lang w:eastAsia="hr-HR" w:bidi="ar-SA"/>
        </w:rPr>
        <w:t xml:space="preserve">Zamolile su </w:t>
      </w:r>
      <w:r w:rsidR="00EE3199">
        <w:rPr>
          <w:rFonts w:ascii="Sylfaen" w:eastAsia="Times New Roman" w:hAnsi="Sylfaen" w:cs="Times New Roman"/>
          <w:kern w:val="0"/>
          <w:lang w:eastAsia="hr-HR" w:bidi="ar-SA"/>
        </w:rPr>
        <w:t>učenike da se kratko predstave</w:t>
      </w:r>
      <w:r w:rsidR="005C68AE">
        <w:rPr>
          <w:rFonts w:ascii="Sylfaen" w:eastAsia="Times New Roman" w:hAnsi="Sylfaen" w:cs="Times New Roman"/>
          <w:kern w:val="0"/>
          <w:lang w:eastAsia="hr-HR" w:bidi="ar-SA"/>
        </w:rPr>
        <w:t xml:space="preserve"> jedni</w:t>
      </w:r>
      <w:r w:rsidR="00160886">
        <w:rPr>
          <w:rFonts w:ascii="Sylfaen" w:eastAsia="Times New Roman" w:hAnsi="Sylfaen" w:cs="Times New Roman"/>
          <w:kern w:val="0"/>
          <w:lang w:eastAsia="hr-HR" w:bidi="ar-SA"/>
        </w:rPr>
        <w:t xml:space="preserve"> drugima kako bi se bolje upoznali</w:t>
      </w:r>
      <w:r w:rsidR="00EE3199">
        <w:rPr>
          <w:rFonts w:ascii="Sylfaen" w:eastAsia="Times New Roman" w:hAnsi="Sylfaen" w:cs="Times New Roman"/>
          <w:kern w:val="0"/>
          <w:lang w:eastAsia="hr-HR" w:bidi="ar-SA"/>
        </w:rPr>
        <w:t xml:space="preserve">. Učenici su upoznati s odredbama Statuta o Vijeću učenika. Ravnateljica i pedagoginja istaknule su učenicima kako mogu otvoreno predlagati svoje ideje u svezi s djelovanjem škole i pitanjima važnim za učenike. </w:t>
      </w:r>
    </w:p>
    <w:p w:rsidR="001F3119" w:rsidRPr="004243D0" w:rsidRDefault="001F3119">
      <w:pPr>
        <w:rPr>
          <w:b/>
        </w:rPr>
      </w:pPr>
    </w:p>
    <w:p w:rsidR="00263234" w:rsidRPr="003D62BB" w:rsidRDefault="004243D0" w:rsidP="0075414C">
      <w:pPr>
        <w:jc w:val="both"/>
        <w:rPr>
          <w:rFonts w:eastAsia="Times New Roman" w:cs="Times New Roman"/>
          <w:bCs/>
        </w:rPr>
      </w:pPr>
      <w:r>
        <w:rPr>
          <w:b/>
        </w:rPr>
        <w:t>Ad 2</w:t>
      </w:r>
      <w:r w:rsidR="00263234" w:rsidRPr="00263234">
        <w:rPr>
          <w:b/>
        </w:rPr>
        <w:t>)</w:t>
      </w:r>
      <w:r w:rsidR="00263234">
        <w:rPr>
          <w:b/>
        </w:rPr>
        <w:t xml:space="preserve"> </w:t>
      </w:r>
      <w:r w:rsidR="00D14CF4">
        <w:rPr>
          <w:rFonts w:eastAsia="Times New Roman" w:cs="Times New Roman"/>
          <w:bCs/>
        </w:rPr>
        <w:t>Ravnateljica Sanjica Sara</w:t>
      </w:r>
      <w:r w:rsidR="001F3119">
        <w:rPr>
          <w:rFonts w:eastAsia="Times New Roman" w:cs="Times New Roman"/>
          <w:bCs/>
        </w:rPr>
        <w:t xml:space="preserve"> Radetić predložila je</w:t>
      </w:r>
      <w:r w:rsidR="00263234">
        <w:rPr>
          <w:rFonts w:eastAsia="Times New Roman" w:cs="Times New Roman"/>
          <w:bCs/>
        </w:rPr>
        <w:t xml:space="preserve"> da se učenici kandidiraju za izbor predsjednika i zamjenika Vijeća učenika. </w:t>
      </w:r>
      <w:r w:rsidR="00101201" w:rsidRPr="00641E6D">
        <w:rPr>
          <w:rFonts w:eastAsia="Times New Roman" w:cs="Times New Roman"/>
          <w:bCs/>
        </w:rPr>
        <w:t xml:space="preserve">Za predsjednika Vijeća učenika </w:t>
      </w:r>
      <w:r w:rsidR="003D62BB">
        <w:rPr>
          <w:rFonts w:eastAsia="Times New Roman" w:cs="Times New Roman"/>
          <w:bCs/>
        </w:rPr>
        <w:t>kandidirali su se</w:t>
      </w:r>
      <w:r w:rsidR="00D14CF4">
        <w:rPr>
          <w:rFonts w:eastAsia="Times New Roman" w:cs="Times New Roman"/>
          <w:bCs/>
        </w:rPr>
        <w:t>:</w:t>
      </w:r>
      <w:r w:rsidR="004D5DF7">
        <w:rPr>
          <w:rFonts w:eastAsia="Times New Roman" w:cs="Times New Roman"/>
          <w:bCs/>
        </w:rPr>
        <w:t xml:space="preserve"> </w:t>
      </w:r>
      <w:proofErr w:type="spellStart"/>
      <w:r w:rsidR="00160886">
        <w:rPr>
          <w:rFonts w:eastAsia="Times New Roman" w:cs="Times New Roman"/>
          <w:bCs/>
        </w:rPr>
        <w:t>Chiara</w:t>
      </w:r>
      <w:proofErr w:type="spellEnd"/>
      <w:r w:rsidR="00160886">
        <w:rPr>
          <w:rFonts w:eastAsia="Times New Roman" w:cs="Times New Roman"/>
          <w:bCs/>
        </w:rPr>
        <w:t xml:space="preserve"> </w:t>
      </w:r>
      <w:proofErr w:type="spellStart"/>
      <w:r w:rsidR="00160886">
        <w:rPr>
          <w:rFonts w:eastAsia="Times New Roman" w:cs="Times New Roman"/>
          <w:bCs/>
        </w:rPr>
        <w:t>Petretti</w:t>
      </w:r>
      <w:proofErr w:type="spellEnd"/>
      <w:r w:rsidR="00160886">
        <w:rPr>
          <w:rFonts w:eastAsia="Times New Roman" w:cs="Times New Roman"/>
          <w:bCs/>
        </w:rPr>
        <w:t xml:space="preserve">, </w:t>
      </w:r>
      <w:proofErr w:type="spellStart"/>
      <w:r w:rsidR="00160886">
        <w:rPr>
          <w:rFonts w:eastAsia="Times New Roman" w:cs="Times New Roman"/>
          <w:bCs/>
        </w:rPr>
        <w:t>Antea</w:t>
      </w:r>
      <w:proofErr w:type="spellEnd"/>
      <w:r w:rsidR="00160886">
        <w:rPr>
          <w:rFonts w:eastAsia="Times New Roman" w:cs="Times New Roman"/>
          <w:bCs/>
        </w:rPr>
        <w:t xml:space="preserve"> Lovrić, Klara Cukrov, </w:t>
      </w:r>
      <w:proofErr w:type="spellStart"/>
      <w:r w:rsidR="00160886">
        <w:rPr>
          <w:rFonts w:eastAsia="Times New Roman" w:cs="Times New Roman"/>
          <w:bCs/>
        </w:rPr>
        <w:t>Sindi</w:t>
      </w:r>
      <w:proofErr w:type="spellEnd"/>
      <w:r w:rsidR="00160886">
        <w:rPr>
          <w:rFonts w:eastAsia="Times New Roman" w:cs="Times New Roman"/>
          <w:bCs/>
        </w:rPr>
        <w:t xml:space="preserve"> Glavić, Una </w:t>
      </w:r>
      <w:proofErr w:type="spellStart"/>
      <w:r w:rsidR="00160886">
        <w:rPr>
          <w:rFonts w:eastAsia="Times New Roman" w:cs="Times New Roman"/>
          <w:bCs/>
        </w:rPr>
        <w:t>Poropat</w:t>
      </w:r>
      <w:proofErr w:type="spellEnd"/>
      <w:r w:rsidR="00160886">
        <w:rPr>
          <w:rFonts w:eastAsia="Times New Roman" w:cs="Times New Roman"/>
          <w:bCs/>
        </w:rPr>
        <w:t xml:space="preserve"> i Laura </w:t>
      </w:r>
      <w:proofErr w:type="spellStart"/>
      <w:r w:rsidR="00160886">
        <w:rPr>
          <w:rFonts w:eastAsia="Times New Roman" w:cs="Times New Roman"/>
          <w:bCs/>
        </w:rPr>
        <w:t>Ajdari</w:t>
      </w:r>
      <w:proofErr w:type="spellEnd"/>
      <w:r w:rsidR="003D62BB">
        <w:rPr>
          <w:rFonts w:eastAsia="Times New Roman" w:cs="Times New Roman"/>
          <w:bCs/>
        </w:rPr>
        <w:t>.</w:t>
      </w:r>
      <w:r w:rsidR="004D5DF7">
        <w:rPr>
          <w:rFonts w:eastAsia="Times New Roman" w:cs="Times New Roman"/>
          <w:bCs/>
        </w:rPr>
        <w:t xml:space="preserve"> </w:t>
      </w:r>
      <w:r w:rsidR="004D5DF7">
        <w:rPr>
          <w:rFonts w:eastAsia="Times New Roman" w:cs="Times New Roman"/>
          <w:bCs/>
        </w:rPr>
        <w:lastRenderedPageBreak/>
        <w:t>Pedagoginja je zamolila svakog kandidata da predstavi drugima zašto misli da bi bio dobar predsjednik/</w:t>
      </w:r>
      <w:proofErr w:type="spellStart"/>
      <w:r w:rsidR="004D5DF7">
        <w:rPr>
          <w:rFonts w:eastAsia="Times New Roman" w:cs="Times New Roman"/>
          <w:bCs/>
        </w:rPr>
        <w:t>ca</w:t>
      </w:r>
      <w:proofErr w:type="spellEnd"/>
      <w:r w:rsidR="004D5DF7">
        <w:rPr>
          <w:rFonts w:eastAsia="Times New Roman" w:cs="Times New Roman"/>
          <w:bCs/>
        </w:rPr>
        <w:t>.</w:t>
      </w:r>
      <w:r w:rsidR="003D62BB">
        <w:rPr>
          <w:rFonts w:eastAsia="Times New Roman" w:cs="Times New Roman"/>
          <w:bCs/>
        </w:rPr>
        <w:t xml:space="preserve"> Dizanjem ruku izabran</w:t>
      </w:r>
      <w:r w:rsidR="00EE3199">
        <w:rPr>
          <w:rFonts w:eastAsia="Times New Roman" w:cs="Times New Roman"/>
          <w:bCs/>
        </w:rPr>
        <w:t>a</w:t>
      </w:r>
      <w:r w:rsidR="00101201" w:rsidRPr="00641E6D">
        <w:rPr>
          <w:rFonts w:eastAsia="Times New Roman" w:cs="Times New Roman"/>
          <w:bCs/>
        </w:rPr>
        <w:t xml:space="preserve"> je </w:t>
      </w:r>
      <w:r w:rsidR="00EE3199">
        <w:rPr>
          <w:rFonts w:eastAsia="Times New Roman" w:cs="Times New Roman"/>
          <w:bCs/>
        </w:rPr>
        <w:t>za predsjednicu</w:t>
      </w:r>
      <w:r w:rsidR="00B03D6C">
        <w:rPr>
          <w:rFonts w:eastAsia="Times New Roman" w:cs="Times New Roman"/>
          <w:bCs/>
        </w:rPr>
        <w:t xml:space="preserve"> Vijeća učenika </w:t>
      </w:r>
      <w:r w:rsidR="00160886">
        <w:rPr>
          <w:rFonts w:eastAsia="Times New Roman" w:cs="Times New Roman"/>
          <w:bCs/>
        </w:rPr>
        <w:t>Klara Cukrov</w:t>
      </w:r>
      <w:r w:rsidR="004D5DF7">
        <w:rPr>
          <w:rFonts w:eastAsia="Times New Roman" w:cs="Times New Roman"/>
          <w:bCs/>
        </w:rPr>
        <w:t xml:space="preserve"> </w:t>
      </w:r>
      <w:r w:rsidR="00EE3199">
        <w:rPr>
          <w:rFonts w:eastAsia="Times New Roman" w:cs="Times New Roman"/>
          <w:bCs/>
        </w:rPr>
        <w:t xml:space="preserve">s </w:t>
      </w:r>
      <w:r w:rsidR="00160886">
        <w:rPr>
          <w:rFonts w:eastAsia="Times New Roman" w:cs="Times New Roman"/>
          <w:bCs/>
        </w:rPr>
        <w:t>devet</w:t>
      </w:r>
      <w:r w:rsidR="00EE3199">
        <w:rPr>
          <w:rFonts w:eastAsia="Times New Roman" w:cs="Times New Roman"/>
          <w:bCs/>
        </w:rPr>
        <w:t xml:space="preserve"> glasova, dok je </w:t>
      </w:r>
      <w:proofErr w:type="spellStart"/>
      <w:r w:rsidR="00160886">
        <w:rPr>
          <w:rFonts w:eastAsia="Times New Roman" w:cs="Times New Roman"/>
          <w:bCs/>
        </w:rPr>
        <w:t>Chiara</w:t>
      </w:r>
      <w:proofErr w:type="spellEnd"/>
      <w:r w:rsidR="00160886">
        <w:rPr>
          <w:rFonts w:eastAsia="Times New Roman" w:cs="Times New Roman"/>
          <w:bCs/>
        </w:rPr>
        <w:t xml:space="preserve"> </w:t>
      </w:r>
      <w:proofErr w:type="spellStart"/>
      <w:r w:rsidR="00160886">
        <w:rPr>
          <w:rFonts w:eastAsia="Times New Roman" w:cs="Times New Roman"/>
          <w:bCs/>
        </w:rPr>
        <w:t>Petretti</w:t>
      </w:r>
      <w:proofErr w:type="spellEnd"/>
      <w:r w:rsidR="00160886">
        <w:rPr>
          <w:rFonts w:eastAsia="Times New Roman" w:cs="Times New Roman"/>
          <w:bCs/>
        </w:rPr>
        <w:t xml:space="preserve"> </w:t>
      </w:r>
      <w:r w:rsidR="004D5DF7">
        <w:rPr>
          <w:rFonts w:eastAsia="Times New Roman" w:cs="Times New Roman"/>
          <w:bCs/>
        </w:rPr>
        <w:t>dobila</w:t>
      </w:r>
      <w:r w:rsidR="00EE3199">
        <w:rPr>
          <w:rFonts w:eastAsia="Times New Roman" w:cs="Times New Roman"/>
          <w:bCs/>
        </w:rPr>
        <w:t xml:space="preserve"> </w:t>
      </w:r>
      <w:r w:rsidR="004D5DF7">
        <w:rPr>
          <w:rFonts w:eastAsia="Times New Roman" w:cs="Times New Roman"/>
          <w:bCs/>
        </w:rPr>
        <w:t>šest</w:t>
      </w:r>
      <w:r w:rsidR="00EE3199">
        <w:rPr>
          <w:rFonts w:eastAsia="Times New Roman" w:cs="Times New Roman"/>
          <w:bCs/>
        </w:rPr>
        <w:t xml:space="preserve"> glas</w:t>
      </w:r>
      <w:r w:rsidR="004D5DF7">
        <w:rPr>
          <w:rFonts w:eastAsia="Times New Roman" w:cs="Times New Roman"/>
          <w:bCs/>
        </w:rPr>
        <w:t>ov</w:t>
      </w:r>
      <w:r w:rsidR="00EE3199">
        <w:rPr>
          <w:rFonts w:eastAsia="Times New Roman" w:cs="Times New Roman"/>
          <w:bCs/>
        </w:rPr>
        <w:t>a</w:t>
      </w:r>
      <w:r w:rsidR="004D5DF7">
        <w:rPr>
          <w:rFonts w:eastAsia="Times New Roman" w:cs="Times New Roman"/>
          <w:bCs/>
        </w:rPr>
        <w:t xml:space="preserve"> i tako postala zamjenica</w:t>
      </w:r>
      <w:r w:rsidR="00EE3199">
        <w:rPr>
          <w:rFonts w:eastAsia="Times New Roman" w:cs="Times New Roman"/>
          <w:bCs/>
        </w:rPr>
        <w:t>.</w:t>
      </w:r>
      <w:r w:rsidR="004D5DF7">
        <w:rPr>
          <w:rFonts w:eastAsia="Times New Roman" w:cs="Times New Roman"/>
          <w:bCs/>
        </w:rPr>
        <w:t xml:space="preserve"> </w:t>
      </w:r>
      <w:proofErr w:type="spellStart"/>
      <w:r w:rsidR="00160886">
        <w:rPr>
          <w:rFonts w:eastAsia="Times New Roman" w:cs="Times New Roman"/>
          <w:bCs/>
        </w:rPr>
        <w:t>Antea</w:t>
      </w:r>
      <w:proofErr w:type="spellEnd"/>
      <w:r w:rsidR="00160886">
        <w:rPr>
          <w:rFonts w:eastAsia="Times New Roman" w:cs="Times New Roman"/>
          <w:bCs/>
        </w:rPr>
        <w:t xml:space="preserve"> Lovrić, </w:t>
      </w:r>
      <w:proofErr w:type="spellStart"/>
      <w:r w:rsidR="00160886">
        <w:rPr>
          <w:rFonts w:eastAsia="Times New Roman" w:cs="Times New Roman"/>
          <w:bCs/>
        </w:rPr>
        <w:t>Sindi</w:t>
      </w:r>
      <w:proofErr w:type="spellEnd"/>
      <w:r w:rsidR="00160886">
        <w:rPr>
          <w:rFonts w:eastAsia="Times New Roman" w:cs="Times New Roman"/>
          <w:bCs/>
        </w:rPr>
        <w:t xml:space="preserve"> Glavić i Una </w:t>
      </w:r>
      <w:proofErr w:type="spellStart"/>
      <w:r w:rsidR="00160886">
        <w:rPr>
          <w:rFonts w:eastAsia="Times New Roman" w:cs="Times New Roman"/>
          <w:bCs/>
        </w:rPr>
        <w:t>Poropat</w:t>
      </w:r>
      <w:proofErr w:type="spellEnd"/>
      <w:r w:rsidR="00160886">
        <w:rPr>
          <w:rFonts w:eastAsia="Times New Roman" w:cs="Times New Roman"/>
          <w:bCs/>
        </w:rPr>
        <w:t xml:space="preserve"> dobile su jedan glas </w:t>
      </w:r>
      <w:r w:rsidR="004D5DF7">
        <w:rPr>
          <w:rFonts w:eastAsia="Times New Roman" w:cs="Times New Roman"/>
          <w:bCs/>
        </w:rPr>
        <w:t>prilikom glasanja za predsjednika</w:t>
      </w:r>
      <w:r w:rsidR="00160886">
        <w:rPr>
          <w:rFonts w:eastAsia="Times New Roman" w:cs="Times New Roman"/>
          <w:bCs/>
        </w:rPr>
        <w:t xml:space="preserve">, a Laura </w:t>
      </w:r>
      <w:proofErr w:type="spellStart"/>
      <w:r w:rsidR="00160886">
        <w:rPr>
          <w:rFonts w:eastAsia="Times New Roman" w:cs="Times New Roman"/>
          <w:bCs/>
        </w:rPr>
        <w:t>Ajdari</w:t>
      </w:r>
      <w:proofErr w:type="spellEnd"/>
      <w:r w:rsidR="00160886">
        <w:rPr>
          <w:rFonts w:eastAsia="Times New Roman" w:cs="Times New Roman"/>
          <w:bCs/>
        </w:rPr>
        <w:t xml:space="preserve"> nije dobila niti jedan glas</w:t>
      </w:r>
      <w:r w:rsidR="004D5DF7">
        <w:rPr>
          <w:rFonts w:eastAsia="Times New Roman" w:cs="Times New Roman"/>
          <w:bCs/>
        </w:rPr>
        <w:t>.</w:t>
      </w:r>
      <w:r w:rsidR="00EE3199">
        <w:rPr>
          <w:rFonts w:eastAsia="Times New Roman" w:cs="Times New Roman"/>
          <w:bCs/>
        </w:rPr>
        <w:t xml:space="preserve"> </w:t>
      </w:r>
      <w:r w:rsidR="00BC12CF">
        <w:rPr>
          <w:rFonts w:eastAsia="Times New Roman" w:cs="Times New Roman"/>
          <w:bCs/>
        </w:rPr>
        <w:t xml:space="preserve">Ravnateljica je čestitala predsjednici i </w:t>
      </w:r>
      <w:r w:rsidR="005F2947">
        <w:rPr>
          <w:rFonts w:eastAsia="Times New Roman" w:cs="Times New Roman"/>
          <w:bCs/>
        </w:rPr>
        <w:t>zamjenici</w:t>
      </w:r>
      <w:r w:rsidR="00BC12CF">
        <w:rPr>
          <w:rFonts w:eastAsia="Times New Roman" w:cs="Times New Roman"/>
          <w:bCs/>
        </w:rPr>
        <w:t xml:space="preserve"> predsjednice Vijeća učenika.</w:t>
      </w:r>
    </w:p>
    <w:p w:rsidR="00BC12CF" w:rsidRDefault="00BC12CF" w:rsidP="0075414C">
      <w:pPr>
        <w:jc w:val="both"/>
        <w:rPr>
          <w:b/>
          <w:bCs/>
        </w:rPr>
      </w:pPr>
    </w:p>
    <w:p w:rsidR="00BC12CF" w:rsidRDefault="0075414C" w:rsidP="00BC12CF">
      <w:pPr>
        <w:jc w:val="both"/>
      </w:pPr>
      <w:r>
        <w:rPr>
          <w:b/>
          <w:bCs/>
        </w:rPr>
        <w:t xml:space="preserve">Ad </w:t>
      </w:r>
      <w:r w:rsidR="00160886">
        <w:rPr>
          <w:b/>
          <w:bCs/>
        </w:rPr>
        <w:t>3</w:t>
      </w:r>
      <w:r w:rsidR="002049A8">
        <w:rPr>
          <w:b/>
          <w:bCs/>
        </w:rPr>
        <w:t xml:space="preserve">)  </w:t>
      </w:r>
      <w:r w:rsidR="00BC12CF">
        <w:t xml:space="preserve">Ravnateljica </w:t>
      </w:r>
      <w:proofErr w:type="spellStart"/>
      <w:r w:rsidR="00BC12CF" w:rsidRPr="004243D0">
        <w:t>Sanjica</w:t>
      </w:r>
      <w:proofErr w:type="spellEnd"/>
      <w:r w:rsidR="00BC12CF" w:rsidRPr="004243D0">
        <w:t xml:space="preserve"> Sara </w:t>
      </w:r>
      <w:proofErr w:type="spellStart"/>
      <w:r w:rsidR="00BC12CF" w:rsidRPr="004243D0">
        <w:t>Radetić</w:t>
      </w:r>
      <w:proofErr w:type="spellEnd"/>
      <w:r w:rsidR="00BC12CF" w:rsidRPr="004243D0">
        <w:t xml:space="preserve"> </w:t>
      </w:r>
      <w:r w:rsidR="00BC12CF">
        <w:t>prezentir</w:t>
      </w:r>
      <w:r w:rsidR="004D5DF7">
        <w:t>ala je Izvješće za šk. god. 2021./2022</w:t>
      </w:r>
      <w:r w:rsidR="00BC12CF">
        <w:t>. koje je jednoglasno usvojeno.</w:t>
      </w:r>
    </w:p>
    <w:p w:rsidR="007C6F12" w:rsidRDefault="007C6F12" w:rsidP="00BC12CF">
      <w:pPr>
        <w:jc w:val="both"/>
        <w:rPr>
          <w:b/>
          <w:bCs/>
        </w:rPr>
      </w:pPr>
    </w:p>
    <w:p w:rsidR="007C6F12" w:rsidRPr="007C6F12" w:rsidRDefault="007C6F12" w:rsidP="00BC12CF">
      <w:pPr>
        <w:jc w:val="both"/>
        <w:rPr>
          <w:bCs/>
        </w:rPr>
      </w:pPr>
      <w:r>
        <w:rPr>
          <w:b/>
          <w:bCs/>
        </w:rPr>
        <w:t xml:space="preserve">Ad 4) </w:t>
      </w:r>
      <w:r>
        <w:rPr>
          <w:bCs/>
        </w:rPr>
        <w:t xml:space="preserve">Ravnateljica </w:t>
      </w:r>
      <w:proofErr w:type="spellStart"/>
      <w:r>
        <w:rPr>
          <w:bCs/>
        </w:rPr>
        <w:t>Sanjica</w:t>
      </w:r>
      <w:proofErr w:type="spellEnd"/>
      <w:r>
        <w:rPr>
          <w:bCs/>
        </w:rPr>
        <w:t xml:space="preserve"> Sara </w:t>
      </w:r>
      <w:proofErr w:type="spellStart"/>
      <w:r>
        <w:rPr>
          <w:bCs/>
        </w:rPr>
        <w:t>Radetić</w:t>
      </w:r>
      <w:proofErr w:type="spellEnd"/>
      <w:r>
        <w:rPr>
          <w:bCs/>
        </w:rPr>
        <w:t xml:space="preserve"> i pedagoginja Ana </w:t>
      </w:r>
      <w:proofErr w:type="spellStart"/>
      <w:r>
        <w:rPr>
          <w:bCs/>
        </w:rPr>
        <w:t>Horvatek</w:t>
      </w:r>
      <w:proofErr w:type="spellEnd"/>
      <w:r>
        <w:rPr>
          <w:bCs/>
        </w:rPr>
        <w:t xml:space="preserve"> prezentirale su učenicima </w:t>
      </w:r>
      <w:r w:rsidRPr="007C6F12">
        <w:rPr>
          <w:bCs/>
        </w:rPr>
        <w:t>Izvješće o stanju sigurnosti, provođenju preventivnih programa te mjerama poduzetim u cilju zaštite prava učenika i zaposlenika škole za drugo polugodište školske godine 2021./2022.</w:t>
      </w:r>
      <w:r>
        <w:rPr>
          <w:bCs/>
        </w:rPr>
        <w:t xml:space="preserve"> Učenici su upoznati s mogućnosti da potraže savjetodavni razgovor kod pedagoginje ili ravnateljice ukoliko imaju potrebe zbog vršnjačkog nasilja i prevencije rizičnih oblika ponašanja. </w:t>
      </w:r>
    </w:p>
    <w:p w:rsidR="002049A8" w:rsidRPr="005F2947" w:rsidRDefault="00BC12CF" w:rsidP="0075414C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br/>
      </w:r>
      <w:r w:rsidRPr="00BC12CF">
        <w:rPr>
          <w:rFonts w:eastAsia="Times New Roman" w:cs="Times New Roman"/>
          <w:b/>
          <w:bCs/>
        </w:rPr>
        <w:t xml:space="preserve">Ad </w:t>
      </w:r>
      <w:r w:rsidR="007C6F12">
        <w:rPr>
          <w:rFonts w:eastAsia="Times New Roman" w:cs="Times New Roman"/>
          <w:b/>
          <w:bCs/>
        </w:rPr>
        <w:t>5</w:t>
      </w:r>
      <w:r w:rsidRPr="00BC12CF">
        <w:rPr>
          <w:rFonts w:eastAsia="Times New Roman" w:cs="Times New Roman"/>
          <w:b/>
          <w:bCs/>
        </w:rPr>
        <w:t>)</w:t>
      </w:r>
      <w:r>
        <w:rPr>
          <w:rFonts w:eastAsia="Times New Roman" w:cs="Times New Roman"/>
          <w:bCs/>
        </w:rPr>
        <w:t xml:space="preserve"> </w:t>
      </w:r>
      <w:r w:rsidR="004243D0">
        <w:rPr>
          <w:rFonts w:eastAsia="Times New Roman" w:cs="Times New Roman"/>
          <w:bCs/>
        </w:rPr>
        <w:t>R</w:t>
      </w:r>
      <w:r w:rsidR="00301E81">
        <w:rPr>
          <w:rFonts w:eastAsia="Times New Roman" w:cs="Times New Roman"/>
          <w:bCs/>
        </w:rPr>
        <w:t xml:space="preserve">avnateljica </w:t>
      </w:r>
      <w:r w:rsidR="004243D0" w:rsidRPr="004243D0">
        <w:rPr>
          <w:rFonts w:eastAsia="Times New Roman" w:cs="Times New Roman"/>
          <w:bCs/>
        </w:rPr>
        <w:t xml:space="preserve">Sanjica Sara Radetić </w:t>
      </w:r>
      <w:r w:rsidR="00301E81">
        <w:rPr>
          <w:rFonts w:eastAsia="Times New Roman" w:cs="Times New Roman"/>
          <w:bCs/>
        </w:rPr>
        <w:t xml:space="preserve">prezentirala je </w:t>
      </w:r>
      <w:r w:rsidR="001E17A8">
        <w:rPr>
          <w:rFonts w:eastAsia="Times New Roman" w:cs="Times New Roman"/>
          <w:bCs/>
        </w:rPr>
        <w:t>Godišnji p</w:t>
      </w:r>
      <w:r w:rsidR="00301E81">
        <w:rPr>
          <w:rFonts w:eastAsia="Times New Roman" w:cs="Times New Roman"/>
          <w:bCs/>
        </w:rPr>
        <w:t xml:space="preserve">lan i program </w:t>
      </w:r>
      <w:r w:rsidR="001E17A8">
        <w:rPr>
          <w:rFonts w:eastAsia="Times New Roman" w:cs="Times New Roman"/>
          <w:bCs/>
        </w:rPr>
        <w:t xml:space="preserve">Umjetničke škole Poreč </w:t>
      </w:r>
      <w:r w:rsidR="00301E81">
        <w:rPr>
          <w:rFonts w:eastAsia="Times New Roman" w:cs="Times New Roman"/>
          <w:bCs/>
        </w:rPr>
        <w:t>za šk.</w:t>
      </w:r>
      <w:r w:rsidR="00A754C9">
        <w:rPr>
          <w:rFonts w:eastAsia="Times New Roman" w:cs="Times New Roman"/>
          <w:bCs/>
        </w:rPr>
        <w:t xml:space="preserve"> god. </w:t>
      </w:r>
      <w:r w:rsidR="004D5DF7">
        <w:rPr>
          <w:rFonts w:eastAsia="Times New Roman" w:cs="Times New Roman"/>
          <w:bCs/>
        </w:rPr>
        <w:t>2021</w:t>
      </w:r>
      <w:r w:rsidR="00A754C9">
        <w:rPr>
          <w:rFonts w:eastAsia="Times New Roman" w:cs="Times New Roman"/>
          <w:bCs/>
        </w:rPr>
        <w:t>./</w:t>
      </w:r>
      <w:r w:rsidR="004D5DF7">
        <w:rPr>
          <w:rFonts w:eastAsia="Times New Roman" w:cs="Times New Roman"/>
          <w:bCs/>
        </w:rPr>
        <w:t>2022</w:t>
      </w:r>
      <w:r w:rsidR="00301E81">
        <w:rPr>
          <w:rFonts w:eastAsia="Times New Roman" w:cs="Times New Roman"/>
          <w:bCs/>
        </w:rPr>
        <w:t>. koji je jednoglasno usvojen.</w:t>
      </w:r>
    </w:p>
    <w:p w:rsidR="002049A8" w:rsidRDefault="002049A8" w:rsidP="0075414C">
      <w:pPr>
        <w:jc w:val="both"/>
        <w:rPr>
          <w:b/>
          <w:bCs/>
        </w:rPr>
      </w:pPr>
    </w:p>
    <w:p w:rsidR="00301E81" w:rsidRDefault="002049A8" w:rsidP="0075414C">
      <w:pPr>
        <w:jc w:val="both"/>
        <w:rPr>
          <w:rFonts w:eastAsia="Times New Roman" w:cs="Times New Roman"/>
          <w:bCs/>
        </w:rPr>
      </w:pPr>
      <w:r>
        <w:rPr>
          <w:b/>
          <w:bCs/>
        </w:rPr>
        <w:t xml:space="preserve">Ad </w:t>
      </w:r>
      <w:r w:rsidR="007C6F12">
        <w:rPr>
          <w:b/>
          <w:bCs/>
        </w:rPr>
        <w:t>6</w:t>
      </w:r>
      <w:r>
        <w:rPr>
          <w:b/>
          <w:bCs/>
        </w:rPr>
        <w:t xml:space="preserve">) </w:t>
      </w:r>
      <w:r w:rsidR="004243D0" w:rsidRPr="004243D0">
        <w:rPr>
          <w:bCs/>
        </w:rPr>
        <w:t>Ravnateljica Sanjica Sara Radetić</w:t>
      </w:r>
      <w:r w:rsidR="004243D0" w:rsidRPr="004243D0">
        <w:rPr>
          <w:b/>
          <w:bCs/>
        </w:rPr>
        <w:t xml:space="preserve"> </w:t>
      </w:r>
      <w:r w:rsidR="00301E81">
        <w:rPr>
          <w:rFonts w:eastAsia="Times New Roman" w:cs="Times New Roman"/>
          <w:bCs/>
        </w:rPr>
        <w:t xml:space="preserve">prezentirala je Školski kurikulum </w:t>
      </w:r>
      <w:r w:rsidR="001E17A8" w:rsidRPr="001E17A8">
        <w:rPr>
          <w:rFonts w:eastAsia="Times New Roman" w:cs="Times New Roman"/>
          <w:bCs/>
        </w:rPr>
        <w:t xml:space="preserve">Umjetničke škole Poreč </w:t>
      </w:r>
      <w:r w:rsidR="00301E81">
        <w:rPr>
          <w:rFonts w:eastAsia="Times New Roman" w:cs="Times New Roman"/>
          <w:bCs/>
        </w:rPr>
        <w:t>za šk.</w:t>
      </w:r>
      <w:r w:rsidR="00A754C9">
        <w:rPr>
          <w:rFonts w:eastAsia="Times New Roman" w:cs="Times New Roman"/>
          <w:bCs/>
        </w:rPr>
        <w:t xml:space="preserve"> god. </w:t>
      </w:r>
      <w:r w:rsidR="004D5DF7">
        <w:rPr>
          <w:rFonts w:eastAsia="Times New Roman" w:cs="Times New Roman"/>
          <w:bCs/>
        </w:rPr>
        <w:t>2021</w:t>
      </w:r>
      <w:r w:rsidR="00A754C9">
        <w:rPr>
          <w:rFonts w:eastAsia="Times New Roman" w:cs="Times New Roman"/>
          <w:bCs/>
        </w:rPr>
        <w:t>/</w:t>
      </w:r>
      <w:r w:rsidR="004D5DF7">
        <w:rPr>
          <w:rFonts w:eastAsia="Times New Roman" w:cs="Times New Roman"/>
          <w:bCs/>
        </w:rPr>
        <w:t>2022</w:t>
      </w:r>
      <w:r w:rsidR="0075414C">
        <w:rPr>
          <w:rFonts w:eastAsia="Times New Roman" w:cs="Times New Roman"/>
          <w:bCs/>
        </w:rPr>
        <w:t>. k</w:t>
      </w:r>
      <w:r w:rsidR="00301E81">
        <w:rPr>
          <w:rFonts w:eastAsia="Times New Roman" w:cs="Times New Roman"/>
          <w:bCs/>
        </w:rPr>
        <w:t>oji je jednoglasno usvojen.</w:t>
      </w:r>
    </w:p>
    <w:p w:rsidR="002049A8" w:rsidRDefault="002049A8" w:rsidP="0075414C">
      <w:pPr>
        <w:jc w:val="both"/>
        <w:rPr>
          <w:b/>
          <w:bCs/>
        </w:rPr>
      </w:pPr>
    </w:p>
    <w:p w:rsidR="002049A8" w:rsidRDefault="00BC12CF" w:rsidP="0075414C">
      <w:pPr>
        <w:jc w:val="both"/>
      </w:pPr>
      <w:r>
        <w:rPr>
          <w:b/>
          <w:bCs/>
        </w:rPr>
        <w:t xml:space="preserve">Ad </w:t>
      </w:r>
      <w:r w:rsidR="007C6F12">
        <w:rPr>
          <w:b/>
          <w:bCs/>
        </w:rPr>
        <w:t>7</w:t>
      </w:r>
      <w:r w:rsidR="002049A8">
        <w:rPr>
          <w:b/>
          <w:bCs/>
        </w:rPr>
        <w:t xml:space="preserve">) </w:t>
      </w:r>
      <w:r w:rsidR="004243D0" w:rsidRPr="004243D0">
        <w:rPr>
          <w:bCs/>
        </w:rPr>
        <w:t>Ravnateljica Sanjica Sara Radetić</w:t>
      </w:r>
      <w:r w:rsidR="004243D0" w:rsidRPr="004243D0">
        <w:rPr>
          <w:b/>
          <w:bCs/>
        </w:rPr>
        <w:t xml:space="preserve"> </w:t>
      </w:r>
      <w:r w:rsidR="002049A8">
        <w:t>govo</w:t>
      </w:r>
      <w:r w:rsidR="0075414C">
        <w:t xml:space="preserve">rila je o načinu ocjenjivanja i upoznala učenike s Pravilnikom </w:t>
      </w:r>
      <w:r w:rsidR="0075414C" w:rsidRPr="0075414C">
        <w:t>o načini</w:t>
      </w:r>
      <w:r w:rsidR="0075414C">
        <w:t>ma</w:t>
      </w:r>
      <w:r w:rsidR="0075414C" w:rsidRPr="0075414C">
        <w:t>, postupcima i elementima vrednovanja učenika u Umjetničkoj školi Poreč</w:t>
      </w:r>
      <w:r w:rsidR="0075414C">
        <w:t>.</w:t>
      </w:r>
    </w:p>
    <w:p w:rsidR="002049A8" w:rsidRDefault="002049A8" w:rsidP="0075414C">
      <w:pPr>
        <w:jc w:val="both"/>
        <w:rPr>
          <w:b/>
          <w:bCs/>
        </w:rPr>
      </w:pPr>
    </w:p>
    <w:p w:rsidR="00282B96" w:rsidRDefault="00BC12CF" w:rsidP="00282B96">
      <w:pPr>
        <w:rPr>
          <w:bCs/>
        </w:rPr>
      </w:pPr>
      <w:r>
        <w:rPr>
          <w:b/>
          <w:bCs/>
        </w:rPr>
        <w:t xml:space="preserve">Ad </w:t>
      </w:r>
      <w:r w:rsidR="007C6F12">
        <w:rPr>
          <w:b/>
          <w:bCs/>
        </w:rPr>
        <w:t>8</w:t>
      </w:r>
      <w:r w:rsidR="002049A8">
        <w:rPr>
          <w:b/>
          <w:bCs/>
        </w:rPr>
        <w:t xml:space="preserve">) </w:t>
      </w:r>
      <w:r w:rsidR="00282B96" w:rsidRPr="00282B96">
        <w:rPr>
          <w:bCs/>
        </w:rPr>
        <w:t>Ravnateljica Sanjica Sara Radetić</w:t>
      </w:r>
      <w:r w:rsidR="00282B96">
        <w:rPr>
          <w:bCs/>
        </w:rPr>
        <w:t xml:space="preserve"> </w:t>
      </w:r>
      <w:r w:rsidR="00282B96" w:rsidRPr="00282B96">
        <w:rPr>
          <w:bCs/>
        </w:rPr>
        <w:t xml:space="preserve">upoznala </w:t>
      </w:r>
      <w:r w:rsidR="00282B96">
        <w:rPr>
          <w:bCs/>
        </w:rPr>
        <w:t xml:space="preserve">je </w:t>
      </w:r>
      <w:r w:rsidR="00282B96" w:rsidRPr="00282B96">
        <w:rPr>
          <w:bCs/>
        </w:rPr>
        <w:t>učenike</w:t>
      </w:r>
      <w:r w:rsidR="00282B96" w:rsidRPr="00282B96">
        <w:rPr>
          <w:b/>
          <w:bCs/>
        </w:rPr>
        <w:t xml:space="preserve"> s </w:t>
      </w:r>
      <w:r w:rsidR="00282B96" w:rsidRPr="00282B96">
        <w:rPr>
          <w:bCs/>
        </w:rPr>
        <w:t>Etičkim kodeksom</w:t>
      </w:r>
      <w:r w:rsidR="00282B96">
        <w:rPr>
          <w:b/>
          <w:bCs/>
        </w:rPr>
        <w:t xml:space="preserve"> </w:t>
      </w:r>
      <w:r w:rsidR="00282B96">
        <w:rPr>
          <w:bCs/>
        </w:rPr>
        <w:t>Umjetničke škole</w:t>
      </w:r>
      <w:r w:rsidR="00282B96" w:rsidRPr="00282B96">
        <w:rPr>
          <w:bCs/>
        </w:rPr>
        <w:t xml:space="preserve"> Poreč</w:t>
      </w:r>
      <w:r w:rsidR="00282B96">
        <w:rPr>
          <w:bCs/>
        </w:rPr>
        <w:t>.</w:t>
      </w:r>
    </w:p>
    <w:p w:rsidR="00282B96" w:rsidRDefault="00282B96" w:rsidP="00282B96">
      <w:pPr>
        <w:rPr>
          <w:bCs/>
        </w:rPr>
      </w:pPr>
    </w:p>
    <w:p w:rsidR="00282B96" w:rsidRDefault="00BC12CF" w:rsidP="00282B96">
      <w:pPr>
        <w:rPr>
          <w:bCs/>
        </w:rPr>
      </w:pPr>
      <w:r>
        <w:rPr>
          <w:b/>
          <w:bCs/>
        </w:rPr>
        <w:t xml:space="preserve">Ad </w:t>
      </w:r>
      <w:r w:rsidR="007C6F12">
        <w:rPr>
          <w:b/>
          <w:bCs/>
        </w:rPr>
        <w:t>9</w:t>
      </w:r>
      <w:r w:rsidR="00282B96" w:rsidRPr="00282B96">
        <w:rPr>
          <w:b/>
          <w:bCs/>
        </w:rPr>
        <w:t>)</w:t>
      </w:r>
      <w:r w:rsidR="00282B96" w:rsidRPr="00282B96">
        <w:t xml:space="preserve"> </w:t>
      </w:r>
      <w:r w:rsidR="00282B96" w:rsidRPr="00282B96">
        <w:rPr>
          <w:bCs/>
        </w:rPr>
        <w:t xml:space="preserve">Ravnateljica Sanjica Sara Radetić upoznala je učenike s </w:t>
      </w:r>
      <w:r w:rsidR="00282B96">
        <w:rPr>
          <w:bCs/>
        </w:rPr>
        <w:t>Kućnim redom</w:t>
      </w:r>
      <w:r w:rsidR="00282B96" w:rsidRPr="00282B96">
        <w:rPr>
          <w:bCs/>
        </w:rPr>
        <w:t xml:space="preserve"> Umjetničke škole Poreč.</w:t>
      </w:r>
    </w:p>
    <w:p w:rsidR="00072038" w:rsidRDefault="00072038" w:rsidP="00282B96">
      <w:pPr>
        <w:rPr>
          <w:bCs/>
        </w:rPr>
      </w:pPr>
    </w:p>
    <w:p w:rsidR="004D5DF7" w:rsidRDefault="00BC12CF" w:rsidP="00EC11D3">
      <w:pPr>
        <w:jc w:val="both"/>
      </w:pPr>
      <w:r>
        <w:rPr>
          <w:b/>
          <w:bCs/>
        </w:rPr>
        <w:t xml:space="preserve">Ad </w:t>
      </w:r>
      <w:r w:rsidR="007C6F12">
        <w:rPr>
          <w:b/>
          <w:bCs/>
        </w:rPr>
        <w:t>10</w:t>
      </w:r>
      <w:r w:rsidR="00072038" w:rsidRPr="00282B96">
        <w:rPr>
          <w:b/>
          <w:bCs/>
        </w:rPr>
        <w:t>)</w:t>
      </w:r>
      <w:r w:rsidR="00072038" w:rsidRPr="00282B96">
        <w:t xml:space="preserve"> </w:t>
      </w:r>
      <w:r>
        <w:t xml:space="preserve">Ravnateljica i pedagoginja zahvalile su učenicima na pažnji i </w:t>
      </w:r>
      <w:r w:rsidR="004D5DF7">
        <w:t xml:space="preserve">aktivnom </w:t>
      </w:r>
      <w:r>
        <w:t>sudjelovanju u sjednici</w:t>
      </w:r>
      <w:r w:rsidR="004D5DF7">
        <w:t>.</w:t>
      </w:r>
      <w:r w:rsidR="00160886">
        <w:t xml:space="preserve"> Za kraj su motivirale učenike da iznesu svoje prijedloge za poboljšanje rada škole.</w:t>
      </w:r>
      <w:r w:rsidR="004D5DF7">
        <w:t xml:space="preserve"> </w:t>
      </w:r>
      <w:r w:rsidR="00160886">
        <w:t xml:space="preserve">Učenici </w:t>
      </w:r>
      <w:r w:rsidR="00EC11D3">
        <w:t>su</w:t>
      </w:r>
      <w:r w:rsidR="00160886">
        <w:t xml:space="preserve"> se javljali sa svojim prijedlozima i</w:t>
      </w:r>
      <w:r w:rsidR="00EC11D3">
        <w:t xml:space="preserve"> istaknuli kako bi željeli da </w:t>
      </w:r>
      <w:r w:rsidR="00160886">
        <w:t xml:space="preserve">u glazbenoj školi ima više predmeta, predstava i gostovanja na koje bi učenici putovali, zatražili su da se ponudi mogućnost učiti svirati udaraljke i da se u školi održava više koncerata. Učenice plesne škole istaknule su kako bi voljele imati nove kostime za plesne programe i ove godine posjetiti Srednju školu suvremenog plesa Ane </w:t>
      </w:r>
      <w:proofErr w:type="spellStart"/>
      <w:r w:rsidR="00160886">
        <w:t>Maletić</w:t>
      </w:r>
      <w:proofErr w:type="spellEnd"/>
      <w:r w:rsidR="00160886">
        <w:t xml:space="preserve"> u Zagrebu, što je i planirano u Godišnjem planu i programu škole.</w:t>
      </w:r>
    </w:p>
    <w:p w:rsidR="00EC11D3" w:rsidRDefault="00EC11D3" w:rsidP="00A754C9">
      <w:pPr>
        <w:jc w:val="both"/>
      </w:pPr>
      <w:r>
        <w:t xml:space="preserve">Ravnateljica i pedagoginja su zahvalile učenicima na aktivnom sudjelovanju i napomenule kako će uvažiti sve prijedloge i primijeniti ih u skladu s mogućnostima škole. </w:t>
      </w:r>
    </w:p>
    <w:p w:rsidR="00072038" w:rsidRPr="00282B96" w:rsidRDefault="00BC12CF" w:rsidP="00A754C9">
      <w:pPr>
        <w:jc w:val="both"/>
        <w:rPr>
          <w:bCs/>
        </w:rPr>
      </w:pPr>
      <w:r>
        <w:t xml:space="preserve">Kako učenici nisu imali </w:t>
      </w:r>
      <w:r w:rsidR="00EC11D3">
        <w:t xml:space="preserve">više </w:t>
      </w:r>
      <w:r>
        <w:t>pitanja, ravnateljica i pedagoginja su</w:t>
      </w:r>
      <w:r w:rsidR="00EC11D3">
        <w:t xml:space="preserve"> ih</w:t>
      </w:r>
      <w:r>
        <w:t xml:space="preserve"> zamolile da se slobodno jave ukoliko trebaju pomoć ili u vezi bilo kakvih nedoumica, učeničkih potreba i interesa. </w:t>
      </w:r>
    </w:p>
    <w:p w:rsidR="00E13839" w:rsidRDefault="00E13839"/>
    <w:p w:rsidR="002049A8" w:rsidRDefault="00A754C9">
      <w:r>
        <w:t xml:space="preserve">Sjednica je završila u </w:t>
      </w:r>
      <w:r w:rsidR="00160886">
        <w:t>19,20</w:t>
      </w:r>
      <w:r w:rsidR="002049A8">
        <w:t xml:space="preserve"> sati.</w:t>
      </w:r>
    </w:p>
    <w:p w:rsidR="007C6F12" w:rsidRDefault="007C6F12"/>
    <w:p w:rsidR="007C6F12" w:rsidRPr="007C6F12" w:rsidRDefault="007C6F12"/>
    <w:p w:rsidR="00E13839" w:rsidRDefault="00E13839">
      <w:pPr>
        <w:rPr>
          <w:b/>
          <w:bCs/>
        </w:rPr>
      </w:pPr>
    </w:p>
    <w:p w:rsidR="00EC11D3" w:rsidRDefault="00192992">
      <w:r>
        <w:lastRenderedPageBreak/>
        <w:t>Zapisničar:</w:t>
      </w:r>
      <w:r>
        <w:tab/>
      </w:r>
      <w:r w:rsidR="00A754C9">
        <w:tab/>
      </w:r>
      <w:r w:rsidR="00A754C9">
        <w:tab/>
      </w:r>
      <w:r w:rsidR="00A754C9">
        <w:tab/>
      </w:r>
      <w:r w:rsidR="00A754C9">
        <w:tab/>
      </w:r>
      <w:r w:rsidR="00A754C9">
        <w:tab/>
        <w:t>Predsjednik Vijeća učenika: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A8" w:rsidRDefault="00160886">
      <w:r>
        <w:t xml:space="preserve">Una </w:t>
      </w:r>
      <w:proofErr w:type="spellStart"/>
      <w:r>
        <w:t>Poropat</w:t>
      </w:r>
      <w:proofErr w:type="spellEnd"/>
      <w:r w:rsidR="00EE3199">
        <w:tab/>
      </w:r>
      <w:r w:rsidR="00EE3199">
        <w:tab/>
      </w:r>
      <w:r w:rsidR="00EE3199">
        <w:tab/>
      </w:r>
      <w:r w:rsidR="00EC11D3">
        <w:tab/>
      </w:r>
      <w:r w:rsidR="00EE3199">
        <w:tab/>
      </w:r>
      <w:r w:rsidR="00A754C9">
        <w:tab/>
      </w:r>
      <w:r>
        <w:t>Klara Cukrov</w:t>
      </w:r>
      <w:r w:rsidR="00301E81">
        <w:tab/>
      </w:r>
      <w:r w:rsidR="00301E81">
        <w:tab/>
      </w:r>
      <w:r w:rsidR="00301E81">
        <w:tab/>
      </w:r>
      <w:r w:rsidR="00301E81">
        <w:tab/>
      </w:r>
      <w:r w:rsidR="00301E81">
        <w:tab/>
      </w:r>
      <w:r w:rsidR="00301E81">
        <w:tab/>
      </w:r>
    </w:p>
    <w:p w:rsidR="00F52470" w:rsidRDefault="00F52470">
      <w:pPr>
        <w:rPr>
          <w:b/>
          <w:bCs/>
        </w:rPr>
      </w:pPr>
    </w:p>
    <w:p w:rsidR="002049A8" w:rsidRPr="00560878" w:rsidRDefault="002049A8" w:rsidP="00E02701">
      <w:pPr>
        <w:rPr>
          <w:rFonts w:ascii="Sylfaen" w:hAnsi="Sylfaen"/>
        </w:rPr>
      </w:pPr>
      <w:bookmarkStart w:id="0" w:name="_GoBack"/>
      <w:r w:rsidRPr="00560878">
        <w:rPr>
          <w:rFonts w:ascii="Sylfaen" w:hAnsi="Sylfaen"/>
        </w:rPr>
        <w:t xml:space="preserve">KLASA: </w:t>
      </w:r>
      <w:r w:rsidR="007C6F12">
        <w:rPr>
          <w:rFonts w:ascii="Sylfaen" w:hAnsi="Sylfaen"/>
        </w:rPr>
        <w:t>007-04/22-07/1</w:t>
      </w:r>
    </w:p>
    <w:p w:rsidR="002049A8" w:rsidRPr="00560878" w:rsidRDefault="002049A8" w:rsidP="00E02701">
      <w:pPr>
        <w:rPr>
          <w:rFonts w:ascii="Sylfaen" w:hAnsi="Sylfaen"/>
        </w:rPr>
      </w:pPr>
      <w:r>
        <w:rPr>
          <w:rFonts w:ascii="Sylfaen" w:hAnsi="Sylfaen"/>
        </w:rPr>
        <w:t xml:space="preserve">URBROJ: </w:t>
      </w:r>
      <w:r w:rsidR="007C6F12">
        <w:rPr>
          <w:rFonts w:ascii="Sylfaen" w:hAnsi="Sylfaen"/>
        </w:rPr>
        <w:t>2163-6-57-34-22-2</w:t>
      </w:r>
    </w:p>
    <w:bookmarkEnd w:id="0"/>
    <w:p w:rsidR="002049A8" w:rsidRDefault="003D6585">
      <w:r>
        <w:t xml:space="preserve">Poreč, </w:t>
      </w:r>
      <w:r w:rsidR="00160886">
        <w:t>14</w:t>
      </w:r>
      <w:r w:rsidR="002049A8">
        <w:t xml:space="preserve">. </w:t>
      </w:r>
      <w:r w:rsidR="00D74025">
        <w:t xml:space="preserve">rujna </w:t>
      </w:r>
      <w:r w:rsidR="005F2947">
        <w:t>202</w:t>
      </w:r>
      <w:r w:rsidR="00160886">
        <w:t>2</w:t>
      </w:r>
      <w:r w:rsidR="002049A8">
        <w:t>. godine</w:t>
      </w:r>
    </w:p>
    <w:sectPr w:rsidR="002049A8" w:rsidSect="003D6585">
      <w:pgSz w:w="11906" w:h="16838"/>
      <w:pgMar w:top="1417" w:right="1417" w:bottom="1417" w:left="1417" w:header="720" w:footer="720" w:gutter="0"/>
      <w:cols w:space="72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10120A7"/>
    <w:multiLevelType w:val="hybridMultilevel"/>
    <w:tmpl w:val="2D86BFFC"/>
    <w:lvl w:ilvl="0" w:tplc="C7BAD17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F5874"/>
    <w:multiLevelType w:val="hybridMultilevel"/>
    <w:tmpl w:val="CBF03970"/>
    <w:lvl w:ilvl="0" w:tplc="948C42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24"/>
    <w:rsid w:val="00060ED4"/>
    <w:rsid w:val="00072038"/>
    <w:rsid w:val="00090340"/>
    <w:rsid w:val="0009510C"/>
    <w:rsid w:val="00101201"/>
    <w:rsid w:val="00160886"/>
    <w:rsid w:val="001909D9"/>
    <w:rsid w:val="00192992"/>
    <w:rsid w:val="001C4E7B"/>
    <w:rsid w:val="001E17A8"/>
    <w:rsid w:val="001F3119"/>
    <w:rsid w:val="002049A8"/>
    <w:rsid w:val="00205987"/>
    <w:rsid w:val="00251626"/>
    <w:rsid w:val="00255D85"/>
    <w:rsid w:val="00263234"/>
    <w:rsid w:val="00282B96"/>
    <w:rsid w:val="002A5F52"/>
    <w:rsid w:val="00301E81"/>
    <w:rsid w:val="00310B3A"/>
    <w:rsid w:val="0035302B"/>
    <w:rsid w:val="00364DC5"/>
    <w:rsid w:val="00397C65"/>
    <w:rsid w:val="003A3F78"/>
    <w:rsid w:val="003D62BB"/>
    <w:rsid w:val="003D6585"/>
    <w:rsid w:val="0042234A"/>
    <w:rsid w:val="004243D0"/>
    <w:rsid w:val="00425DD6"/>
    <w:rsid w:val="00490A17"/>
    <w:rsid w:val="00495B4F"/>
    <w:rsid w:val="004D5DF7"/>
    <w:rsid w:val="004F09D4"/>
    <w:rsid w:val="005067F5"/>
    <w:rsid w:val="00560878"/>
    <w:rsid w:val="005B2B35"/>
    <w:rsid w:val="005C68AE"/>
    <w:rsid w:val="005F2947"/>
    <w:rsid w:val="006272EE"/>
    <w:rsid w:val="00641E6D"/>
    <w:rsid w:val="006804D2"/>
    <w:rsid w:val="006E3FC4"/>
    <w:rsid w:val="006E65E0"/>
    <w:rsid w:val="0075414C"/>
    <w:rsid w:val="007C6F12"/>
    <w:rsid w:val="007E1B91"/>
    <w:rsid w:val="00835E6C"/>
    <w:rsid w:val="00873B6C"/>
    <w:rsid w:val="00882455"/>
    <w:rsid w:val="0089191C"/>
    <w:rsid w:val="008B675F"/>
    <w:rsid w:val="008C0B1B"/>
    <w:rsid w:val="0090418A"/>
    <w:rsid w:val="00961E55"/>
    <w:rsid w:val="009D058C"/>
    <w:rsid w:val="009D2BE7"/>
    <w:rsid w:val="009F471F"/>
    <w:rsid w:val="00A147DB"/>
    <w:rsid w:val="00A754C9"/>
    <w:rsid w:val="00B03D6C"/>
    <w:rsid w:val="00BC12CF"/>
    <w:rsid w:val="00C41FB4"/>
    <w:rsid w:val="00C61C89"/>
    <w:rsid w:val="00C9573F"/>
    <w:rsid w:val="00D14CF4"/>
    <w:rsid w:val="00D74025"/>
    <w:rsid w:val="00D82CCD"/>
    <w:rsid w:val="00D946B9"/>
    <w:rsid w:val="00DB5700"/>
    <w:rsid w:val="00E016E0"/>
    <w:rsid w:val="00E02701"/>
    <w:rsid w:val="00E13839"/>
    <w:rsid w:val="00E457AE"/>
    <w:rsid w:val="00EC0924"/>
    <w:rsid w:val="00EC11D3"/>
    <w:rsid w:val="00EE3199"/>
    <w:rsid w:val="00F52470"/>
    <w:rsid w:val="00F57573"/>
    <w:rsid w:val="00F6756C"/>
    <w:rsid w:val="00FB1788"/>
    <w:rsid w:val="00FC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50E7D"/>
  <w15:docId w15:val="{2F26A3E0-298A-4994-A71B-A41B8125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CC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imbolinumeriranja">
    <w:name w:val="Simboli numeriranja"/>
    <w:uiPriority w:val="99"/>
    <w:rsid w:val="00D82CCD"/>
  </w:style>
  <w:style w:type="character" w:customStyle="1" w:styleId="Grafikeoznake1">
    <w:name w:val="Grafičke oznake1"/>
    <w:uiPriority w:val="99"/>
    <w:rsid w:val="00D82CCD"/>
    <w:rPr>
      <w:rFonts w:ascii="OpenSymbol" w:eastAsia="OpenSymbol" w:hAnsi="OpenSymbol"/>
    </w:rPr>
  </w:style>
  <w:style w:type="paragraph" w:customStyle="1" w:styleId="Zaglavlje1">
    <w:name w:val="Zaglavlje1"/>
    <w:basedOn w:val="Normal"/>
    <w:next w:val="Tijeloteksta"/>
    <w:uiPriority w:val="99"/>
    <w:rsid w:val="00D82CC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D82CCD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CF4048"/>
    <w:rPr>
      <w:rFonts w:eastAsia="SimSun" w:cs="Mangal"/>
      <w:kern w:val="1"/>
      <w:sz w:val="24"/>
      <w:szCs w:val="21"/>
      <w:lang w:eastAsia="zh-CN" w:bidi="hi-IN"/>
    </w:rPr>
  </w:style>
  <w:style w:type="paragraph" w:styleId="Popis">
    <w:name w:val="List"/>
    <w:basedOn w:val="Tijeloteksta"/>
    <w:uiPriority w:val="99"/>
    <w:rsid w:val="00D82CCD"/>
  </w:style>
  <w:style w:type="paragraph" w:styleId="Opisslike">
    <w:name w:val="caption"/>
    <w:basedOn w:val="Normal"/>
    <w:uiPriority w:val="99"/>
    <w:qFormat/>
    <w:rsid w:val="00D82CC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D82CCD"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1E6D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41E6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lomakpopisa">
    <w:name w:val="List Paragraph"/>
    <w:basedOn w:val="Normal"/>
    <w:uiPriority w:val="34"/>
    <w:qFormat/>
    <w:rsid w:val="00060ED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OGŠ Slavko Zlatić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Stell</dc:creator>
  <cp:keywords/>
  <dc:description/>
  <cp:lastModifiedBy>Paolo Peruško</cp:lastModifiedBy>
  <cp:revision>2</cp:revision>
  <cp:lastPrinted>2022-09-28T14:36:00Z</cp:lastPrinted>
  <dcterms:created xsi:type="dcterms:W3CDTF">2022-09-28T14:36:00Z</dcterms:created>
  <dcterms:modified xsi:type="dcterms:W3CDTF">2022-09-28T14:36:00Z</dcterms:modified>
</cp:coreProperties>
</file>